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0EB63E" w14:textId="77777777" w:rsidR="002E5107" w:rsidRDefault="002E5107" w:rsidP="002E5107"/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5"/>
        <w:gridCol w:w="6671"/>
      </w:tblGrid>
      <w:tr w:rsidR="00E31A7B" w14:paraId="3A05E569" w14:textId="77777777" w:rsidTr="001C154E">
        <w:tc>
          <w:tcPr>
            <w:tcW w:w="2376" w:type="dxa"/>
          </w:tcPr>
          <w:p w14:paraId="752334B7" w14:textId="17E63515" w:rsidR="00E31A7B" w:rsidRDefault="00E31A7B" w:rsidP="002E5107">
            <w:r>
              <w:t>Project Name</w:t>
            </w:r>
          </w:p>
        </w:tc>
        <w:tc>
          <w:tcPr>
            <w:tcW w:w="6866" w:type="dxa"/>
          </w:tcPr>
          <w:p w14:paraId="62AA4AD6" w14:textId="5F489EFA" w:rsidR="001C154E" w:rsidRPr="001C154E" w:rsidRDefault="001C154E" w:rsidP="001C154E">
            <w:pPr>
              <w:rPr>
                <w:sz w:val="20"/>
                <w:szCs w:val="20"/>
              </w:rPr>
            </w:pPr>
          </w:p>
        </w:tc>
      </w:tr>
      <w:tr w:rsidR="005B2658" w14:paraId="1DEE7F67" w14:textId="77777777" w:rsidTr="001C154E">
        <w:tc>
          <w:tcPr>
            <w:tcW w:w="2376" w:type="dxa"/>
          </w:tcPr>
          <w:p w14:paraId="3B724E5A" w14:textId="5F25F610" w:rsidR="005B2658" w:rsidRDefault="005B2658" w:rsidP="002E5107">
            <w:r>
              <w:t>Date Raised</w:t>
            </w:r>
            <w:r w:rsidR="00E31A7B">
              <w:t xml:space="preserve"> with Parish Council</w:t>
            </w:r>
          </w:p>
        </w:tc>
        <w:tc>
          <w:tcPr>
            <w:tcW w:w="6866" w:type="dxa"/>
          </w:tcPr>
          <w:p w14:paraId="3A7FCCBA" w14:textId="77777777" w:rsidR="005B2658" w:rsidRDefault="005B2658" w:rsidP="002E5107">
            <w:pPr>
              <w:rPr>
                <w:sz w:val="20"/>
                <w:szCs w:val="20"/>
              </w:rPr>
            </w:pPr>
          </w:p>
          <w:p w14:paraId="2B34A6C4" w14:textId="14206999" w:rsidR="001C154E" w:rsidRPr="001C154E" w:rsidRDefault="001C154E" w:rsidP="002E5107">
            <w:pPr>
              <w:rPr>
                <w:sz w:val="20"/>
                <w:szCs w:val="20"/>
              </w:rPr>
            </w:pPr>
          </w:p>
        </w:tc>
      </w:tr>
      <w:tr w:rsidR="005B2658" w14:paraId="53302C31" w14:textId="77777777" w:rsidTr="001C154E">
        <w:tc>
          <w:tcPr>
            <w:tcW w:w="2376" w:type="dxa"/>
          </w:tcPr>
          <w:p w14:paraId="1A9D64C7" w14:textId="3E638188" w:rsidR="005B2658" w:rsidRDefault="00E31A7B" w:rsidP="002E5107">
            <w:r>
              <w:t xml:space="preserve">Contact </w:t>
            </w:r>
            <w:r w:rsidR="005B2658">
              <w:t>Name</w:t>
            </w:r>
          </w:p>
          <w:p w14:paraId="47536493" w14:textId="77777777" w:rsidR="00E31A7B" w:rsidRDefault="00E31A7B" w:rsidP="002E5107">
            <w:r>
              <w:t>Contact details</w:t>
            </w:r>
            <w:r>
              <w:br/>
              <w:t>Address</w:t>
            </w:r>
            <w:r>
              <w:br/>
              <w:t>Email</w:t>
            </w:r>
            <w:r>
              <w:br/>
              <w:t>Telephone</w:t>
            </w:r>
          </w:p>
          <w:p w14:paraId="619A4FDC" w14:textId="0B302404" w:rsidR="0004163F" w:rsidRDefault="0004163F" w:rsidP="002E5107">
            <w:r>
              <w:t>BAC’s details (for payment)</w:t>
            </w:r>
          </w:p>
        </w:tc>
        <w:tc>
          <w:tcPr>
            <w:tcW w:w="6866" w:type="dxa"/>
          </w:tcPr>
          <w:p w14:paraId="77F682A9" w14:textId="77777777" w:rsidR="005B2658" w:rsidRPr="001C154E" w:rsidRDefault="005B2658" w:rsidP="002E5107">
            <w:pPr>
              <w:rPr>
                <w:sz w:val="20"/>
                <w:szCs w:val="20"/>
              </w:rPr>
            </w:pPr>
          </w:p>
          <w:p w14:paraId="46FF8222" w14:textId="77777777" w:rsidR="005B2658" w:rsidRPr="001C154E" w:rsidRDefault="005B2658" w:rsidP="002E5107">
            <w:pPr>
              <w:rPr>
                <w:sz w:val="20"/>
                <w:szCs w:val="20"/>
              </w:rPr>
            </w:pPr>
          </w:p>
        </w:tc>
      </w:tr>
      <w:tr w:rsidR="005B2658" w14:paraId="29FD4443" w14:textId="77777777" w:rsidTr="001C154E">
        <w:tc>
          <w:tcPr>
            <w:tcW w:w="2376" w:type="dxa"/>
          </w:tcPr>
          <w:p w14:paraId="15BE00C5" w14:textId="77777777" w:rsidR="005B2658" w:rsidRDefault="005B2658" w:rsidP="002E5107">
            <w:r>
              <w:t>Requirement</w:t>
            </w:r>
          </w:p>
          <w:p w14:paraId="16DDE31A" w14:textId="77777777" w:rsidR="00E31A7B" w:rsidRDefault="00E31A7B" w:rsidP="002E5107"/>
          <w:p w14:paraId="08CF1FD3" w14:textId="77777777" w:rsidR="00E31A7B" w:rsidRDefault="00E31A7B" w:rsidP="002E5107"/>
          <w:p w14:paraId="7A1C2578" w14:textId="595E116B" w:rsidR="00E31A7B" w:rsidRDefault="00E31A7B" w:rsidP="002E5107"/>
        </w:tc>
        <w:tc>
          <w:tcPr>
            <w:tcW w:w="6866" w:type="dxa"/>
          </w:tcPr>
          <w:p w14:paraId="24D66C59" w14:textId="77777777" w:rsidR="005B2658" w:rsidRPr="001C154E" w:rsidRDefault="005B2658" w:rsidP="002E5107">
            <w:pPr>
              <w:rPr>
                <w:sz w:val="20"/>
                <w:szCs w:val="20"/>
              </w:rPr>
            </w:pPr>
          </w:p>
          <w:p w14:paraId="510760A2" w14:textId="77777777" w:rsidR="005B2658" w:rsidRPr="001C154E" w:rsidRDefault="005B2658" w:rsidP="002E5107">
            <w:pPr>
              <w:rPr>
                <w:sz w:val="20"/>
                <w:szCs w:val="20"/>
              </w:rPr>
            </w:pPr>
          </w:p>
          <w:p w14:paraId="2312F993" w14:textId="77777777" w:rsidR="005B2658" w:rsidRPr="001C154E" w:rsidRDefault="005B2658" w:rsidP="002E5107">
            <w:pPr>
              <w:rPr>
                <w:sz w:val="20"/>
                <w:szCs w:val="20"/>
              </w:rPr>
            </w:pPr>
          </w:p>
        </w:tc>
      </w:tr>
      <w:tr w:rsidR="005B2658" w14:paraId="790F2A38" w14:textId="77777777" w:rsidTr="001C154E">
        <w:tc>
          <w:tcPr>
            <w:tcW w:w="2376" w:type="dxa"/>
          </w:tcPr>
          <w:p w14:paraId="3224D32E" w14:textId="3811331A" w:rsidR="00E31A7B" w:rsidRDefault="00E31A7B" w:rsidP="00E31A7B">
            <w:r>
              <w:t xml:space="preserve">Funding Required / Evidence of other Funding available: </w:t>
            </w:r>
          </w:p>
          <w:p w14:paraId="49C64AE0" w14:textId="77777777" w:rsidR="00E31A7B" w:rsidRDefault="00E31A7B" w:rsidP="00E31A7B"/>
          <w:p w14:paraId="573351EF" w14:textId="77777777" w:rsidR="00E31A7B" w:rsidRDefault="00E31A7B" w:rsidP="00E31A7B">
            <w:r>
              <w:t xml:space="preserve">Partners (if app): </w:t>
            </w:r>
          </w:p>
          <w:p w14:paraId="7F7AD72A" w14:textId="77777777" w:rsidR="00E31A7B" w:rsidRDefault="00E31A7B" w:rsidP="00E31A7B">
            <w:r>
              <w:t xml:space="preserve">Location / Resources required: </w:t>
            </w:r>
          </w:p>
          <w:p w14:paraId="269D7273" w14:textId="77777777" w:rsidR="00E31A7B" w:rsidRDefault="00E31A7B" w:rsidP="00E31A7B"/>
          <w:p w14:paraId="2D64851C" w14:textId="77777777" w:rsidR="00E31A7B" w:rsidRDefault="00E31A7B" w:rsidP="00E31A7B">
            <w:r>
              <w:t>Projected Costs</w:t>
            </w:r>
            <w:r>
              <w:br/>
              <w:t>(start up and ongoing)</w:t>
            </w:r>
          </w:p>
          <w:p w14:paraId="2E76354F" w14:textId="77777777" w:rsidR="00E31A7B" w:rsidRDefault="00E31A7B" w:rsidP="002E5107"/>
          <w:p w14:paraId="2E4BF3D4" w14:textId="77777777" w:rsidR="00E31A7B" w:rsidRDefault="00E31A7B" w:rsidP="002E5107"/>
          <w:p w14:paraId="7430793B" w14:textId="6812A4DF" w:rsidR="00E31A7B" w:rsidRDefault="00E31A7B" w:rsidP="002E5107"/>
        </w:tc>
        <w:tc>
          <w:tcPr>
            <w:tcW w:w="6866" w:type="dxa"/>
          </w:tcPr>
          <w:p w14:paraId="02A7C3CC" w14:textId="77777777" w:rsidR="005B2658" w:rsidRPr="001C154E" w:rsidRDefault="005B2658" w:rsidP="002E5107">
            <w:pPr>
              <w:rPr>
                <w:sz w:val="20"/>
                <w:szCs w:val="20"/>
              </w:rPr>
            </w:pPr>
          </w:p>
        </w:tc>
      </w:tr>
      <w:tr w:rsidR="005B2658" w14:paraId="21BB4C87" w14:textId="77777777" w:rsidTr="001C154E">
        <w:tc>
          <w:tcPr>
            <w:tcW w:w="2376" w:type="dxa"/>
          </w:tcPr>
          <w:p w14:paraId="40F8D1E5" w14:textId="7E88AB15" w:rsidR="00E31A7B" w:rsidRDefault="005B2658" w:rsidP="00E31A7B">
            <w:r>
              <w:t>Justification</w:t>
            </w:r>
            <w:r w:rsidR="00E31A7B">
              <w:t xml:space="preserve"> / Benefit</w:t>
            </w:r>
            <w:r w:rsidR="00E31A7B">
              <w:br/>
              <w:t xml:space="preserve">What is needed?  </w:t>
            </w:r>
          </w:p>
          <w:p w14:paraId="249919D5" w14:textId="77777777" w:rsidR="00E31A7B" w:rsidRDefault="00E31A7B" w:rsidP="00E31A7B"/>
          <w:p w14:paraId="2080B97A" w14:textId="77777777" w:rsidR="00E31A7B" w:rsidRDefault="00E31A7B" w:rsidP="00E31A7B">
            <w:r>
              <w:t xml:space="preserve">Why is it needed? </w:t>
            </w:r>
          </w:p>
          <w:p w14:paraId="05584089" w14:textId="77777777" w:rsidR="00E31A7B" w:rsidRDefault="00E31A7B" w:rsidP="00E31A7B"/>
          <w:p w14:paraId="25B078A0" w14:textId="77777777" w:rsidR="00E31A7B" w:rsidRDefault="00E31A7B" w:rsidP="00E31A7B">
            <w:r>
              <w:t xml:space="preserve">Who benefits? </w:t>
            </w:r>
          </w:p>
          <w:p w14:paraId="7E105615" w14:textId="77777777" w:rsidR="00E31A7B" w:rsidRDefault="00E31A7B" w:rsidP="00E31A7B"/>
          <w:p w14:paraId="3E7375F3" w14:textId="2AF787E5" w:rsidR="00E31A7B" w:rsidRDefault="00E31A7B" w:rsidP="00E31A7B">
            <w:r>
              <w:t>Where is this needed?</w:t>
            </w:r>
          </w:p>
          <w:p w14:paraId="5C8E57AD" w14:textId="77777777" w:rsidR="00E31A7B" w:rsidRDefault="00E31A7B" w:rsidP="00E31A7B"/>
          <w:p w14:paraId="6E6793F5" w14:textId="06864B1D" w:rsidR="00E31A7B" w:rsidRDefault="00E31A7B" w:rsidP="00E31A7B">
            <w:r>
              <w:t>Who’s responsible for delivering this?</w:t>
            </w:r>
          </w:p>
          <w:p w14:paraId="16A40063" w14:textId="77777777" w:rsidR="00E31A7B" w:rsidRDefault="00E31A7B" w:rsidP="00E31A7B"/>
          <w:p w14:paraId="55D3A0A1" w14:textId="2CAF9C79" w:rsidR="00E31A7B" w:rsidRDefault="00E31A7B" w:rsidP="00E31A7B">
            <w:r>
              <w:t>Expected timescales?</w:t>
            </w:r>
          </w:p>
        </w:tc>
        <w:tc>
          <w:tcPr>
            <w:tcW w:w="6866" w:type="dxa"/>
          </w:tcPr>
          <w:p w14:paraId="32C61BD4" w14:textId="77777777" w:rsidR="005B2658" w:rsidRPr="001C154E" w:rsidRDefault="005B2658" w:rsidP="002E5107">
            <w:pPr>
              <w:rPr>
                <w:sz w:val="20"/>
                <w:szCs w:val="20"/>
              </w:rPr>
            </w:pPr>
          </w:p>
          <w:p w14:paraId="75265799" w14:textId="07E7EA93" w:rsidR="005B2658" w:rsidRPr="001C154E" w:rsidRDefault="005B2658" w:rsidP="002E5107">
            <w:pPr>
              <w:rPr>
                <w:sz w:val="20"/>
                <w:szCs w:val="20"/>
              </w:rPr>
            </w:pPr>
          </w:p>
          <w:p w14:paraId="671EB8D4" w14:textId="20A59C65" w:rsidR="00E31A7B" w:rsidRPr="001C154E" w:rsidRDefault="00E31A7B" w:rsidP="002E5107">
            <w:pPr>
              <w:rPr>
                <w:sz w:val="20"/>
                <w:szCs w:val="20"/>
              </w:rPr>
            </w:pPr>
          </w:p>
          <w:p w14:paraId="0C6DA071" w14:textId="64B0C90B" w:rsidR="00E31A7B" w:rsidRPr="001C154E" w:rsidRDefault="00E31A7B" w:rsidP="002E5107">
            <w:pPr>
              <w:rPr>
                <w:sz w:val="20"/>
                <w:szCs w:val="20"/>
              </w:rPr>
            </w:pPr>
          </w:p>
          <w:p w14:paraId="6D1D9B76" w14:textId="77777777" w:rsidR="00E31A7B" w:rsidRPr="001C154E" w:rsidRDefault="00E31A7B" w:rsidP="002E5107">
            <w:pPr>
              <w:rPr>
                <w:sz w:val="20"/>
                <w:szCs w:val="20"/>
              </w:rPr>
            </w:pPr>
          </w:p>
          <w:p w14:paraId="5AFB82A4" w14:textId="77777777" w:rsidR="005B2658" w:rsidRPr="001C154E" w:rsidRDefault="005B2658" w:rsidP="002E5107">
            <w:pPr>
              <w:rPr>
                <w:sz w:val="20"/>
                <w:szCs w:val="20"/>
              </w:rPr>
            </w:pPr>
          </w:p>
          <w:p w14:paraId="7DCFA35E" w14:textId="77777777" w:rsidR="005B2658" w:rsidRPr="001C154E" w:rsidRDefault="005B2658" w:rsidP="002E5107">
            <w:pPr>
              <w:rPr>
                <w:sz w:val="20"/>
                <w:szCs w:val="20"/>
              </w:rPr>
            </w:pPr>
          </w:p>
        </w:tc>
      </w:tr>
      <w:tr w:rsidR="005B2658" w14:paraId="282A9C21" w14:textId="77777777" w:rsidTr="001C154E">
        <w:tc>
          <w:tcPr>
            <w:tcW w:w="2376" w:type="dxa"/>
          </w:tcPr>
          <w:p w14:paraId="2973A8CB" w14:textId="77777777" w:rsidR="005B2658" w:rsidRDefault="005B2658" w:rsidP="002E5107">
            <w:r>
              <w:t>Date required</w:t>
            </w:r>
          </w:p>
        </w:tc>
        <w:tc>
          <w:tcPr>
            <w:tcW w:w="6866" w:type="dxa"/>
          </w:tcPr>
          <w:p w14:paraId="551F2DBD" w14:textId="77777777" w:rsidR="005B2658" w:rsidRPr="001C154E" w:rsidRDefault="005B2658" w:rsidP="002E5107">
            <w:pPr>
              <w:rPr>
                <w:sz w:val="20"/>
                <w:szCs w:val="20"/>
              </w:rPr>
            </w:pPr>
          </w:p>
        </w:tc>
      </w:tr>
      <w:tr w:rsidR="005B2658" w14:paraId="6C6C39FD" w14:textId="77777777" w:rsidTr="001C154E">
        <w:tc>
          <w:tcPr>
            <w:tcW w:w="2376" w:type="dxa"/>
          </w:tcPr>
          <w:p w14:paraId="05B46A1F" w14:textId="77777777" w:rsidR="005B2658" w:rsidRDefault="005B2658" w:rsidP="002E5107">
            <w:r>
              <w:t>Suggested Supplier / Provider</w:t>
            </w:r>
          </w:p>
        </w:tc>
        <w:tc>
          <w:tcPr>
            <w:tcW w:w="6866" w:type="dxa"/>
          </w:tcPr>
          <w:p w14:paraId="7557C95A" w14:textId="77777777" w:rsidR="005B2658" w:rsidRPr="001C154E" w:rsidRDefault="005B2658" w:rsidP="002E5107">
            <w:pPr>
              <w:rPr>
                <w:sz w:val="20"/>
                <w:szCs w:val="20"/>
              </w:rPr>
            </w:pPr>
          </w:p>
          <w:p w14:paraId="43D47456" w14:textId="77777777" w:rsidR="005B2658" w:rsidRPr="001C154E" w:rsidRDefault="005B2658" w:rsidP="002E5107">
            <w:pPr>
              <w:rPr>
                <w:sz w:val="20"/>
                <w:szCs w:val="20"/>
              </w:rPr>
            </w:pPr>
          </w:p>
          <w:p w14:paraId="487FDDC9" w14:textId="77777777" w:rsidR="005B2658" w:rsidRPr="001C154E" w:rsidRDefault="005B2658" w:rsidP="002E5107">
            <w:pPr>
              <w:rPr>
                <w:sz w:val="20"/>
                <w:szCs w:val="20"/>
              </w:rPr>
            </w:pPr>
          </w:p>
        </w:tc>
      </w:tr>
      <w:tr w:rsidR="005B2658" w14:paraId="45C85F7A" w14:textId="77777777" w:rsidTr="001C154E">
        <w:tc>
          <w:tcPr>
            <w:tcW w:w="2376" w:type="dxa"/>
          </w:tcPr>
          <w:p w14:paraId="0EF9942D" w14:textId="77777777" w:rsidR="005B2658" w:rsidRDefault="005B2658" w:rsidP="002E5107">
            <w:r>
              <w:t xml:space="preserve">Council Approval (signed by 2 Parish </w:t>
            </w:r>
            <w:r w:rsidR="002E25FE">
              <w:t>Councillors'</w:t>
            </w:r>
            <w:r>
              <w:t>, and Responsible Finance Officer)</w:t>
            </w:r>
          </w:p>
        </w:tc>
        <w:tc>
          <w:tcPr>
            <w:tcW w:w="6866" w:type="dxa"/>
          </w:tcPr>
          <w:p w14:paraId="17B6402B" w14:textId="77777777" w:rsidR="005B2658" w:rsidRPr="001C154E" w:rsidRDefault="005B2658" w:rsidP="002E5107">
            <w:pPr>
              <w:rPr>
                <w:sz w:val="20"/>
                <w:szCs w:val="20"/>
              </w:rPr>
            </w:pPr>
          </w:p>
        </w:tc>
      </w:tr>
      <w:tr w:rsidR="00A232FF" w14:paraId="4A523DE1" w14:textId="77777777" w:rsidTr="001C154E">
        <w:tc>
          <w:tcPr>
            <w:tcW w:w="2376" w:type="dxa"/>
          </w:tcPr>
          <w:p w14:paraId="3303AB74" w14:textId="77777777" w:rsidR="00A232FF" w:rsidRDefault="00A232FF" w:rsidP="002E5107">
            <w:r>
              <w:lastRenderedPageBreak/>
              <w:t>Date Approved</w:t>
            </w:r>
          </w:p>
        </w:tc>
        <w:tc>
          <w:tcPr>
            <w:tcW w:w="6866" w:type="dxa"/>
          </w:tcPr>
          <w:p w14:paraId="2ED55CB4" w14:textId="77777777" w:rsidR="00A232FF" w:rsidRPr="001C154E" w:rsidRDefault="00A232FF" w:rsidP="002E5107">
            <w:pPr>
              <w:rPr>
                <w:sz w:val="20"/>
                <w:szCs w:val="20"/>
              </w:rPr>
            </w:pPr>
          </w:p>
        </w:tc>
      </w:tr>
      <w:tr w:rsidR="00A232FF" w14:paraId="3171EC1B" w14:textId="77777777" w:rsidTr="001C154E">
        <w:tc>
          <w:tcPr>
            <w:tcW w:w="2376" w:type="dxa"/>
          </w:tcPr>
          <w:p w14:paraId="501CCE6F" w14:textId="1B02FC0E" w:rsidR="00A232FF" w:rsidRDefault="00A232FF" w:rsidP="002E5107">
            <w:r>
              <w:t>Requisition Number</w:t>
            </w:r>
            <w:r w:rsidR="00E31A7B">
              <w:br/>
            </w:r>
            <w:r w:rsidR="00E31A7B" w:rsidRPr="00E31A7B">
              <w:rPr>
                <w:sz w:val="16"/>
                <w:szCs w:val="16"/>
              </w:rPr>
              <w:t>(Official use)</w:t>
            </w:r>
          </w:p>
        </w:tc>
        <w:tc>
          <w:tcPr>
            <w:tcW w:w="6866" w:type="dxa"/>
          </w:tcPr>
          <w:p w14:paraId="7C284F2A" w14:textId="77777777" w:rsidR="00A232FF" w:rsidRPr="001C154E" w:rsidRDefault="00A232FF" w:rsidP="002E5107">
            <w:pPr>
              <w:rPr>
                <w:sz w:val="20"/>
                <w:szCs w:val="20"/>
              </w:rPr>
            </w:pPr>
          </w:p>
        </w:tc>
      </w:tr>
    </w:tbl>
    <w:p w14:paraId="6FDEDE0C" w14:textId="77777777" w:rsidR="002E5107" w:rsidRPr="00C22045" w:rsidRDefault="002E5107" w:rsidP="00C22045"/>
    <w:sectPr w:rsidR="002E5107" w:rsidRPr="00C22045" w:rsidSect="00C82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7C54" w14:textId="77777777" w:rsidR="002548A6" w:rsidRDefault="002548A6" w:rsidP="00BC0B4C">
      <w:pPr>
        <w:spacing w:after="0" w:line="240" w:lineRule="auto"/>
      </w:pPr>
      <w:r>
        <w:separator/>
      </w:r>
    </w:p>
  </w:endnote>
  <w:endnote w:type="continuationSeparator" w:id="0">
    <w:p w14:paraId="4DA65F91" w14:textId="77777777" w:rsidR="002548A6" w:rsidRDefault="002548A6" w:rsidP="00BC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FDDB" w14:textId="77777777" w:rsidR="00A30B90" w:rsidRDefault="00A30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9662" w14:textId="77777777" w:rsidR="00A30B90" w:rsidRDefault="00A30B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7269" w14:textId="77777777" w:rsidR="00A30B90" w:rsidRDefault="00A30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EE94" w14:textId="77777777" w:rsidR="002548A6" w:rsidRDefault="002548A6" w:rsidP="00BC0B4C">
      <w:pPr>
        <w:spacing w:after="0" w:line="240" w:lineRule="auto"/>
      </w:pPr>
      <w:r>
        <w:separator/>
      </w:r>
    </w:p>
  </w:footnote>
  <w:footnote w:type="continuationSeparator" w:id="0">
    <w:p w14:paraId="4708BD93" w14:textId="77777777" w:rsidR="002548A6" w:rsidRDefault="002548A6" w:rsidP="00BC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E3DE" w14:textId="77777777" w:rsidR="00A30B90" w:rsidRDefault="00A30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481"/>
      <w:gridCol w:w="4545"/>
    </w:tblGrid>
    <w:tr w:rsidR="00E31D4E" w:rsidRPr="008D4461" w14:paraId="04B4019C" w14:textId="77777777" w:rsidTr="00ED501B">
      <w:tc>
        <w:tcPr>
          <w:tcW w:w="9242" w:type="dxa"/>
          <w:gridSpan w:val="2"/>
        </w:tcPr>
        <w:p w14:paraId="57201434" w14:textId="77777777" w:rsidR="00E31D4E" w:rsidRPr="008D4461" w:rsidRDefault="00E31D4E" w:rsidP="00ED501B">
          <w:pPr>
            <w:snapToGrid w:val="0"/>
            <w:spacing w:after="0"/>
            <w:rPr>
              <w:b/>
              <w:sz w:val="32"/>
              <w:szCs w:val="32"/>
            </w:rPr>
          </w:pPr>
          <w:r w:rsidRPr="008D4461">
            <w:rPr>
              <w:b/>
              <w:sz w:val="32"/>
              <w:szCs w:val="32"/>
            </w:rPr>
            <w:t>WHITTLE-LE-WOODS PARISH COUNCIL</w:t>
          </w:r>
        </w:p>
      </w:tc>
    </w:tr>
    <w:tr w:rsidR="00E31D4E" w:rsidRPr="008D4461" w14:paraId="50385D50" w14:textId="77777777" w:rsidTr="00ED501B">
      <w:tc>
        <w:tcPr>
          <w:tcW w:w="4621" w:type="dxa"/>
        </w:tcPr>
        <w:p w14:paraId="08AE74AC" w14:textId="77777777" w:rsidR="00E31D4E" w:rsidRPr="008D4461" w:rsidRDefault="00EE7299" w:rsidP="00E31D4E">
          <w:pPr>
            <w:tabs>
              <w:tab w:val="left" w:pos="2861"/>
            </w:tabs>
            <w:snapToGrid w:val="0"/>
            <w:spacing w:after="0"/>
            <w:rPr>
              <w:b/>
              <w:sz w:val="32"/>
              <w:szCs w:val="32"/>
            </w:rPr>
          </w:pPr>
          <w:r w:rsidRPr="008D4461">
            <w:object w:dxaOrig="4694" w:dyaOrig="5249" w14:anchorId="716E6B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114pt" filled="t">
                <v:fill opacity="0" color2="black"/>
                <v:imagedata r:id="rId1" o:title=""/>
              </v:shape>
              <o:OLEObject Type="Embed" ProgID="PBrush" ShapeID="_x0000_i1025" DrawAspect="Content" ObjectID="_1740814114" r:id="rId2"/>
            </w:object>
          </w:r>
          <w:r w:rsidR="00E31D4E">
            <w:tab/>
          </w:r>
        </w:p>
      </w:tc>
      <w:tc>
        <w:tcPr>
          <w:tcW w:w="4621" w:type="dxa"/>
        </w:tcPr>
        <w:p w14:paraId="27BEAA66" w14:textId="5C43D8F1" w:rsidR="00E31D4E" w:rsidRPr="008D4461" w:rsidRDefault="00E31D4E" w:rsidP="00E60F9B">
          <w:pPr>
            <w:snapToGrid w:val="0"/>
            <w:spacing w:after="0" w:line="240" w:lineRule="auto"/>
            <w:jc w:val="right"/>
          </w:pPr>
          <w:r w:rsidRPr="008D4461">
            <w:t xml:space="preserve">Ms Lisa </w:t>
          </w:r>
          <w:r w:rsidR="00A30B90">
            <w:t>Burton</w:t>
          </w:r>
        </w:p>
        <w:p w14:paraId="589BE292" w14:textId="77777777" w:rsidR="00E31D4E" w:rsidRPr="008D4461" w:rsidRDefault="00E31D4E" w:rsidP="00E60F9B">
          <w:pPr>
            <w:spacing w:after="0" w:line="240" w:lineRule="auto"/>
            <w:jc w:val="right"/>
          </w:pPr>
          <w:r w:rsidRPr="008D4461">
            <w:t>Clerk to the Council</w:t>
          </w:r>
        </w:p>
        <w:p w14:paraId="6F4FDADF" w14:textId="77777777" w:rsidR="00E31D4E" w:rsidRPr="008D4461" w:rsidRDefault="00E31D4E" w:rsidP="00E60F9B">
          <w:pPr>
            <w:spacing w:after="0" w:line="240" w:lineRule="auto"/>
            <w:jc w:val="right"/>
          </w:pPr>
          <w:r w:rsidRPr="008D4461">
            <w:t>309 Brownedge Rd,</w:t>
          </w:r>
        </w:p>
        <w:p w14:paraId="658C8310" w14:textId="77777777" w:rsidR="00E31D4E" w:rsidRPr="008D4461" w:rsidRDefault="00E31D4E" w:rsidP="00E60F9B">
          <w:pPr>
            <w:spacing w:after="0" w:line="240" w:lineRule="auto"/>
            <w:jc w:val="right"/>
          </w:pPr>
          <w:r w:rsidRPr="008D4461">
            <w:t>Bamber Bridge,</w:t>
          </w:r>
        </w:p>
        <w:p w14:paraId="5A8CE5F0" w14:textId="77777777" w:rsidR="00E31D4E" w:rsidRPr="008D4461" w:rsidRDefault="00E31D4E" w:rsidP="00E60F9B">
          <w:pPr>
            <w:spacing w:after="0" w:line="240" w:lineRule="auto"/>
            <w:jc w:val="right"/>
          </w:pPr>
          <w:r w:rsidRPr="008D4461">
            <w:t>PR5 6UU</w:t>
          </w:r>
        </w:p>
        <w:p w14:paraId="6A5DFBF4" w14:textId="687F04DC" w:rsidR="00E31D4E" w:rsidRPr="008D4461" w:rsidRDefault="00E31D4E" w:rsidP="00E60F9B">
          <w:pPr>
            <w:spacing w:after="0" w:line="240" w:lineRule="auto"/>
            <w:jc w:val="right"/>
          </w:pPr>
          <w:r w:rsidRPr="008D4461">
            <w:t xml:space="preserve">Tel: 01772 </w:t>
          </w:r>
          <w:r w:rsidR="00A30B90">
            <w:t>304841</w:t>
          </w:r>
        </w:p>
        <w:p w14:paraId="3297C2B1" w14:textId="77777777" w:rsidR="00E31D4E" w:rsidRPr="008D4461" w:rsidRDefault="00E31D4E" w:rsidP="00ED501B">
          <w:pPr>
            <w:spacing w:after="0"/>
            <w:jc w:val="right"/>
            <w:rPr>
              <w:sz w:val="18"/>
              <w:szCs w:val="18"/>
            </w:rPr>
          </w:pPr>
          <w:r w:rsidRPr="008D4461">
            <w:rPr>
              <w:sz w:val="18"/>
              <w:szCs w:val="18"/>
            </w:rPr>
            <w:t>www.whittlelewoodsparishcouncil.org.uk</w:t>
          </w:r>
        </w:p>
        <w:p w14:paraId="0314CE3B" w14:textId="6EDECF6A" w:rsidR="00E31D4E" w:rsidRPr="00EE7299" w:rsidRDefault="00A30B90" w:rsidP="00EE7299">
          <w:pPr>
            <w:spacing w:after="0"/>
            <w:jc w:val="right"/>
            <w:rPr>
              <w:sz w:val="16"/>
              <w:szCs w:val="16"/>
            </w:rPr>
          </w:pPr>
          <w:hyperlink r:id="rId3" w:history="1">
            <w:r w:rsidRPr="00005116">
              <w:rPr>
                <w:rStyle w:val="Hyperlink"/>
                <w:sz w:val="18"/>
                <w:szCs w:val="18"/>
              </w:rPr>
              <w:t>clerk@whittlelewoodsparishcouncil.org.uk</w:t>
            </w:r>
          </w:hyperlink>
          <w:r>
            <w:rPr>
              <w:sz w:val="18"/>
              <w:szCs w:val="18"/>
            </w:rPr>
            <w:t xml:space="preserve"> </w:t>
          </w:r>
        </w:p>
      </w:tc>
    </w:tr>
  </w:tbl>
  <w:p w14:paraId="1D60A287" w14:textId="77777777" w:rsidR="005A4D5C" w:rsidRDefault="005A4D5C" w:rsidP="00E31D4E">
    <w:pPr>
      <w:tabs>
        <w:tab w:val="left" w:pos="2581"/>
      </w:tabs>
      <w:spacing w:after="0"/>
      <w:rPr>
        <w:rFonts w:ascii="Times New Roman" w:hAnsi="Times New Roman"/>
        <w:b/>
        <w:sz w:val="16"/>
        <w:szCs w:val="16"/>
      </w:rPr>
    </w:pPr>
  </w:p>
  <w:p w14:paraId="1F47E512" w14:textId="4285790F" w:rsidR="002E5107" w:rsidRPr="002E5107" w:rsidRDefault="00F71CF6" w:rsidP="002E5107">
    <w:pPr>
      <w:tabs>
        <w:tab w:val="left" w:pos="2581"/>
      </w:tabs>
      <w:spacing w:after="0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CIL Funding Request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AD08" w14:textId="77777777" w:rsidR="00A30B90" w:rsidRDefault="00A30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6C4E07"/>
    <w:multiLevelType w:val="multilevel"/>
    <w:tmpl w:val="C5B8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E11EE"/>
    <w:multiLevelType w:val="hybridMultilevel"/>
    <w:tmpl w:val="2DB86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77109"/>
    <w:multiLevelType w:val="hybridMultilevel"/>
    <w:tmpl w:val="5E36C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FD15B0"/>
    <w:multiLevelType w:val="multilevel"/>
    <w:tmpl w:val="9C54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3F2CDB"/>
    <w:multiLevelType w:val="hybridMultilevel"/>
    <w:tmpl w:val="D376F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70DD8"/>
    <w:multiLevelType w:val="multilevel"/>
    <w:tmpl w:val="3B56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4A402E"/>
    <w:multiLevelType w:val="multilevel"/>
    <w:tmpl w:val="E55C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0749495">
    <w:abstractNumId w:val="3"/>
  </w:num>
  <w:num w:numId="2" w16cid:durableId="877621334">
    <w:abstractNumId w:val="4"/>
  </w:num>
  <w:num w:numId="3" w16cid:durableId="833565905">
    <w:abstractNumId w:val="6"/>
  </w:num>
  <w:num w:numId="4" w16cid:durableId="745999937">
    <w:abstractNumId w:val="7"/>
  </w:num>
  <w:num w:numId="5" w16cid:durableId="2961102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8837698">
    <w:abstractNumId w:val="5"/>
  </w:num>
  <w:num w:numId="7" w16cid:durableId="12299956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4A"/>
    <w:rsid w:val="000037A5"/>
    <w:rsid w:val="00006625"/>
    <w:rsid w:val="000067CF"/>
    <w:rsid w:val="0001084C"/>
    <w:rsid w:val="00010F2F"/>
    <w:rsid w:val="0001195F"/>
    <w:rsid w:val="00012E86"/>
    <w:rsid w:val="000132F6"/>
    <w:rsid w:val="00013456"/>
    <w:rsid w:val="00015C56"/>
    <w:rsid w:val="0001700A"/>
    <w:rsid w:val="000177E1"/>
    <w:rsid w:val="0002001B"/>
    <w:rsid w:val="00020870"/>
    <w:rsid w:val="00020C01"/>
    <w:rsid w:val="00022ABA"/>
    <w:rsid w:val="000239CA"/>
    <w:rsid w:val="00024AB6"/>
    <w:rsid w:val="0002512C"/>
    <w:rsid w:val="00026A3A"/>
    <w:rsid w:val="000273D4"/>
    <w:rsid w:val="00030675"/>
    <w:rsid w:val="000308C2"/>
    <w:rsid w:val="00031409"/>
    <w:rsid w:val="00031915"/>
    <w:rsid w:val="00031FB0"/>
    <w:rsid w:val="00032A36"/>
    <w:rsid w:val="00032EA7"/>
    <w:rsid w:val="00033FF1"/>
    <w:rsid w:val="00036D58"/>
    <w:rsid w:val="00040880"/>
    <w:rsid w:val="0004163F"/>
    <w:rsid w:val="00041F31"/>
    <w:rsid w:val="00043958"/>
    <w:rsid w:val="00043965"/>
    <w:rsid w:val="00044006"/>
    <w:rsid w:val="000459C8"/>
    <w:rsid w:val="00045A2E"/>
    <w:rsid w:val="000463EB"/>
    <w:rsid w:val="00046D28"/>
    <w:rsid w:val="0004778C"/>
    <w:rsid w:val="00051772"/>
    <w:rsid w:val="000528EA"/>
    <w:rsid w:val="000531CC"/>
    <w:rsid w:val="00053CF3"/>
    <w:rsid w:val="0005425A"/>
    <w:rsid w:val="000551A3"/>
    <w:rsid w:val="00055A28"/>
    <w:rsid w:val="00057DBD"/>
    <w:rsid w:val="000618E5"/>
    <w:rsid w:val="000623BE"/>
    <w:rsid w:val="0006329B"/>
    <w:rsid w:val="00065E3D"/>
    <w:rsid w:val="000665D0"/>
    <w:rsid w:val="000714F3"/>
    <w:rsid w:val="000724D8"/>
    <w:rsid w:val="00076BD4"/>
    <w:rsid w:val="000809FF"/>
    <w:rsid w:val="0008184D"/>
    <w:rsid w:val="000825F8"/>
    <w:rsid w:val="00083408"/>
    <w:rsid w:val="00083920"/>
    <w:rsid w:val="00083AC2"/>
    <w:rsid w:val="000845FA"/>
    <w:rsid w:val="000853B3"/>
    <w:rsid w:val="00085FBE"/>
    <w:rsid w:val="00086B59"/>
    <w:rsid w:val="00086DC3"/>
    <w:rsid w:val="00087C82"/>
    <w:rsid w:val="00092B44"/>
    <w:rsid w:val="00093E3E"/>
    <w:rsid w:val="0009587F"/>
    <w:rsid w:val="00097645"/>
    <w:rsid w:val="000A0302"/>
    <w:rsid w:val="000A0960"/>
    <w:rsid w:val="000A1B94"/>
    <w:rsid w:val="000A3417"/>
    <w:rsid w:val="000A7C1B"/>
    <w:rsid w:val="000B0496"/>
    <w:rsid w:val="000B2855"/>
    <w:rsid w:val="000B32A0"/>
    <w:rsid w:val="000B36B9"/>
    <w:rsid w:val="000B533B"/>
    <w:rsid w:val="000B5A0C"/>
    <w:rsid w:val="000B6834"/>
    <w:rsid w:val="000B6FB8"/>
    <w:rsid w:val="000B793B"/>
    <w:rsid w:val="000C0E58"/>
    <w:rsid w:val="000C159F"/>
    <w:rsid w:val="000C1889"/>
    <w:rsid w:val="000C54A5"/>
    <w:rsid w:val="000D1620"/>
    <w:rsid w:val="000D1CFE"/>
    <w:rsid w:val="000D289C"/>
    <w:rsid w:val="000D2AF2"/>
    <w:rsid w:val="000D2E14"/>
    <w:rsid w:val="000D337A"/>
    <w:rsid w:val="000D3941"/>
    <w:rsid w:val="000D66C4"/>
    <w:rsid w:val="000D6FAF"/>
    <w:rsid w:val="000D7FE8"/>
    <w:rsid w:val="000E00BB"/>
    <w:rsid w:val="000E061F"/>
    <w:rsid w:val="000E0910"/>
    <w:rsid w:val="000E096A"/>
    <w:rsid w:val="000E1891"/>
    <w:rsid w:val="000E2E64"/>
    <w:rsid w:val="000E3529"/>
    <w:rsid w:val="000E47A1"/>
    <w:rsid w:val="000E7D42"/>
    <w:rsid w:val="000F031C"/>
    <w:rsid w:val="000F0875"/>
    <w:rsid w:val="000F3CB9"/>
    <w:rsid w:val="000F4FF1"/>
    <w:rsid w:val="000F570E"/>
    <w:rsid w:val="000F657A"/>
    <w:rsid w:val="000F6733"/>
    <w:rsid w:val="000F6C1A"/>
    <w:rsid w:val="000F70F5"/>
    <w:rsid w:val="000F712F"/>
    <w:rsid w:val="001001F3"/>
    <w:rsid w:val="00100A93"/>
    <w:rsid w:val="0010113E"/>
    <w:rsid w:val="00101B69"/>
    <w:rsid w:val="0010298A"/>
    <w:rsid w:val="00103A36"/>
    <w:rsid w:val="0010419B"/>
    <w:rsid w:val="001052EE"/>
    <w:rsid w:val="001064C6"/>
    <w:rsid w:val="00107EB3"/>
    <w:rsid w:val="0011058D"/>
    <w:rsid w:val="0011069D"/>
    <w:rsid w:val="00111326"/>
    <w:rsid w:val="0011144E"/>
    <w:rsid w:val="00111891"/>
    <w:rsid w:val="00111EB8"/>
    <w:rsid w:val="00112A6F"/>
    <w:rsid w:val="00113F8D"/>
    <w:rsid w:val="00114CAC"/>
    <w:rsid w:val="0011598E"/>
    <w:rsid w:val="00115C91"/>
    <w:rsid w:val="00116896"/>
    <w:rsid w:val="001174EA"/>
    <w:rsid w:val="00120967"/>
    <w:rsid w:val="00120D18"/>
    <w:rsid w:val="0012555A"/>
    <w:rsid w:val="00126703"/>
    <w:rsid w:val="001273BC"/>
    <w:rsid w:val="001279E8"/>
    <w:rsid w:val="00127B0C"/>
    <w:rsid w:val="001302E1"/>
    <w:rsid w:val="00130307"/>
    <w:rsid w:val="0013104C"/>
    <w:rsid w:val="001337DF"/>
    <w:rsid w:val="0013437B"/>
    <w:rsid w:val="00136651"/>
    <w:rsid w:val="00137937"/>
    <w:rsid w:val="001405AF"/>
    <w:rsid w:val="00140CD2"/>
    <w:rsid w:val="00143CA4"/>
    <w:rsid w:val="00143E14"/>
    <w:rsid w:val="00146387"/>
    <w:rsid w:val="00147DD4"/>
    <w:rsid w:val="00150311"/>
    <w:rsid w:val="00151EC1"/>
    <w:rsid w:val="0015530C"/>
    <w:rsid w:val="001557BA"/>
    <w:rsid w:val="00156B52"/>
    <w:rsid w:val="00156B97"/>
    <w:rsid w:val="0016050E"/>
    <w:rsid w:val="001657E2"/>
    <w:rsid w:val="00167D49"/>
    <w:rsid w:val="00170231"/>
    <w:rsid w:val="00170F59"/>
    <w:rsid w:val="0017194C"/>
    <w:rsid w:val="00173259"/>
    <w:rsid w:val="0017561C"/>
    <w:rsid w:val="001756C5"/>
    <w:rsid w:val="00177D46"/>
    <w:rsid w:val="00180ED1"/>
    <w:rsid w:val="00181834"/>
    <w:rsid w:val="00181AE0"/>
    <w:rsid w:val="001837FB"/>
    <w:rsid w:val="00183B06"/>
    <w:rsid w:val="00184A87"/>
    <w:rsid w:val="001902E4"/>
    <w:rsid w:val="00191121"/>
    <w:rsid w:val="00193960"/>
    <w:rsid w:val="00195045"/>
    <w:rsid w:val="001961CE"/>
    <w:rsid w:val="001A02C4"/>
    <w:rsid w:val="001A0621"/>
    <w:rsid w:val="001A3536"/>
    <w:rsid w:val="001A3AC1"/>
    <w:rsid w:val="001A3B16"/>
    <w:rsid w:val="001A509A"/>
    <w:rsid w:val="001A56E9"/>
    <w:rsid w:val="001A5D07"/>
    <w:rsid w:val="001A7BD2"/>
    <w:rsid w:val="001B1C0B"/>
    <w:rsid w:val="001B2212"/>
    <w:rsid w:val="001B41C8"/>
    <w:rsid w:val="001B42CE"/>
    <w:rsid w:val="001B4558"/>
    <w:rsid w:val="001B569F"/>
    <w:rsid w:val="001B5C25"/>
    <w:rsid w:val="001C09AA"/>
    <w:rsid w:val="001C0BB8"/>
    <w:rsid w:val="001C1170"/>
    <w:rsid w:val="001C154E"/>
    <w:rsid w:val="001C1909"/>
    <w:rsid w:val="001C2AE2"/>
    <w:rsid w:val="001C4269"/>
    <w:rsid w:val="001D215F"/>
    <w:rsid w:val="001D576C"/>
    <w:rsid w:val="001D5CFF"/>
    <w:rsid w:val="001D65B6"/>
    <w:rsid w:val="001D6CFC"/>
    <w:rsid w:val="001D6E10"/>
    <w:rsid w:val="001D762B"/>
    <w:rsid w:val="001E1FD4"/>
    <w:rsid w:val="001E46DD"/>
    <w:rsid w:val="001E535E"/>
    <w:rsid w:val="001E686E"/>
    <w:rsid w:val="001E71F4"/>
    <w:rsid w:val="001E741E"/>
    <w:rsid w:val="001E78C9"/>
    <w:rsid w:val="001F0DA3"/>
    <w:rsid w:val="001F1892"/>
    <w:rsid w:val="001F5B7E"/>
    <w:rsid w:val="001F5F02"/>
    <w:rsid w:val="001F6F33"/>
    <w:rsid w:val="001F7AA7"/>
    <w:rsid w:val="00200052"/>
    <w:rsid w:val="00200302"/>
    <w:rsid w:val="002018FA"/>
    <w:rsid w:val="00201C96"/>
    <w:rsid w:val="00203097"/>
    <w:rsid w:val="002037F6"/>
    <w:rsid w:val="00204C72"/>
    <w:rsid w:val="00205BC1"/>
    <w:rsid w:val="00205DB1"/>
    <w:rsid w:val="00207309"/>
    <w:rsid w:val="00207956"/>
    <w:rsid w:val="002122CA"/>
    <w:rsid w:val="00212B0A"/>
    <w:rsid w:val="00212C16"/>
    <w:rsid w:val="002139C4"/>
    <w:rsid w:val="00215A01"/>
    <w:rsid w:val="002203F2"/>
    <w:rsid w:val="0022091D"/>
    <w:rsid w:val="0022166A"/>
    <w:rsid w:val="002217D9"/>
    <w:rsid w:val="00222C74"/>
    <w:rsid w:val="002241E7"/>
    <w:rsid w:val="00226722"/>
    <w:rsid w:val="00226C4D"/>
    <w:rsid w:val="00227DEF"/>
    <w:rsid w:val="00232125"/>
    <w:rsid w:val="002343F6"/>
    <w:rsid w:val="002351E7"/>
    <w:rsid w:val="00237416"/>
    <w:rsid w:val="00237C40"/>
    <w:rsid w:val="00240E32"/>
    <w:rsid w:val="00242240"/>
    <w:rsid w:val="002437A4"/>
    <w:rsid w:val="00243BB9"/>
    <w:rsid w:val="0024465D"/>
    <w:rsid w:val="0024470E"/>
    <w:rsid w:val="0024551A"/>
    <w:rsid w:val="0024621E"/>
    <w:rsid w:val="00250367"/>
    <w:rsid w:val="002505AD"/>
    <w:rsid w:val="00251228"/>
    <w:rsid w:val="00252082"/>
    <w:rsid w:val="00252438"/>
    <w:rsid w:val="00254729"/>
    <w:rsid w:val="002548A6"/>
    <w:rsid w:val="002563CC"/>
    <w:rsid w:val="00257F67"/>
    <w:rsid w:val="00260F27"/>
    <w:rsid w:val="00261167"/>
    <w:rsid w:val="00263624"/>
    <w:rsid w:val="00264AB6"/>
    <w:rsid w:val="00265120"/>
    <w:rsid w:val="0026544F"/>
    <w:rsid w:val="0026552F"/>
    <w:rsid w:val="00267260"/>
    <w:rsid w:val="002674CD"/>
    <w:rsid w:val="00270E2A"/>
    <w:rsid w:val="0027105E"/>
    <w:rsid w:val="00274AF1"/>
    <w:rsid w:val="00275868"/>
    <w:rsid w:val="002772B1"/>
    <w:rsid w:val="002801D7"/>
    <w:rsid w:val="00281532"/>
    <w:rsid w:val="0028159B"/>
    <w:rsid w:val="002821C2"/>
    <w:rsid w:val="00282DBD"/>
    <w:rsid w:val="002847DE"/>
    <w:rsid w:val="00285C7D"/>
    <w:rsid w:val="00287325"/>
    <w:rsid w:val="00287454"/>
    <w:rsid w:val="00290994"/>
    <w:rsid w:val="00291C02"/>
    <w:rsid w:val="00291C4B"/>
    <w:rsid w:val="002933CE"/>
    <w:rsid w:val="00293AA3"/>
    <w:rsid w:val="002942A9"/>
    <w:rsid w:val="002967BF"/>
    <w:rsid w:val="0029708C"/>
    <w:rsid w:val="0029760F"/>
    <w:rsid w:val="002A0332"/>
    <w:rsid w:val="002A0B2C"/>
    <w:rsid w:val="002A26DC"/>
    <w:rsid w:val="002A394A"/>
    <w:rsid w:val="002A3B29"/>
    <w:rsid w:val="002A4439"/>
    <w:rsid w:val="002A4E5E"/>
    <w:rsid w:val="002A6816"/>
    <w:rsid w:val="002A7B90"/>
    <w:rsid w:val="002A7EE9"/>
    <w:rsid w:val="002B0E1F"/>
    <w:rsid w:val="002B2DDE"/>
    <w:rsid w:val="002B4962"/>
    <w:rsid w:val="002B6C8F"/>
    <w:rsid w:val="002B78BA"/>
    <w:rsid w:val="002B7B34"/>
    <w:rsid w:val="002C1104"/>
    <w:rsid w:val="002C5264"/>
    <w:rsid w:val="002C62A3"/>
    <w:rsid w:val="002C68BB"/>
    <w:rsid w:val="002D18F3"/>
    <w:rsid w:val="002D1A4C"/>
    <w:rsid w:val="002D402F"/>
    <w:rsid w:val="002D41A1"/>
    <w:rsid w:val="002D5E04"/>
    <w:rsid w:val="002D6B38"/>
    <w:rsid w:val="002D7A83"/>
    <w:rsid w:val="002E0006"/>
    <w:rsid w:val="002E25FE"/>
    <w:rsid w:val="002E295E"/>
    <w:rsid w:val="002E2F13"/>
    <w:rsid w:val="002E5107"/>
    <w:rsid w:val="002E5943"/>
    <w:rsid w:val="002E71CB"/>
    <w:rsid w:val="002F1048"/>
    <w:rsid w:val="002F22D7"/>
    <w:rsid w:val="002F2438"/>
    <w:rsid w:val="002F2DC5"/>
    <w:rsid w:val="002F3C4C"/>
    <w:rsid w:val="002F4370"/>
    <w:rsid w:val="002F49FC"/>
    <w:rsid w:val="002F524C"/>
    <w:rsid w:val="002F5DEE"/>
    <w:rsid w:val="002F6757"/>
    <w:rsid w:val="00303E5A"/>
    <w:rsid w:val="003061D4"/>
    <w:rsid w:val="00310D44"/>
    <w:rsid w:val="00311207"/>
    <w:rsid w:val="00311569"/>
    <w:rsid w:val="00311E9E"/>
    <w:rsid w:val="00313C40"/>
    <w:rsid w:val="00325D3E"/>
    <w:rsid w:val="00326768"/>
    <w:rsid w:val="00330934"/>
    <w:rsid w:val="00331B48"/>
    <w:rsid w:val="00334224"/>
    <w:rsid w:val="003343BD"/>
    <w:rsid w:val="0033544A"/>
    <w:rsid w:val="0033560E"/>
    <w:rsid w:val="00335BB3"/>
    <w:rsid w:val="00337298"/>
    <w:rsid w:val="00340906"/>
    <w:rsid w:val="003414E4"/>
    <w:rsid w:val="00344C69"/>
    <w:rsid w:val="0034518C"/>
    <w:rsid w:val="0034645A"/>
    <w:rsid w:val="00346BFB"/>
    <w:rsid w:val="00346C27"/>
    <w:rsid w:val="003501F0"/>
    <w:rsid w:val="00351EBE"/>
    <w:rsid w:val="00353AFA"/>
    <w:rsid w:val="00354997"/>
    <w:rsid w:val="00354D24"/>
    <w:rsid w:val="003552C6"/>
    <w:rsid w:val="00360E2D"/>
    <w:rsid w:val="00361087"/>
    <w:rsid w:val="0036177C"/>
    <w:rsid w:val="00362D60"/>
    <w:rsid w:val="00364266"/>
    <w:rsid w:val="00370772"/>
    <w:rsid w:val="003709C6"/>
    <w:rsid w:val="00370BF4"/>
    <w:rsid w:val="003712CE"/>
    <w:rsid w:val="00371BCA"/>
    <w:rsid w:val="0037485D"/>
    <w:rsid w:val="0037520A"/>
    <w:rsid w:val="0037591A"/>
    <w:rsid w:val="00375E31"/>
    <w:rsid w:val="003766E3"/>
    <w:rsid w:val="00376978"/>
    <w:rsid w:val="00377A5D"/>
    <w:rsid w:val="00380C7D"/>
    <w:rsid w:val="00381116"/>
    <w:rsid w:val="0038162D"/>
    <w:rsid w:val="00382597"/>
    <w:rsid w:val="00382DD8"/>
    <w:rsid w:val="00383D51"/>
    <w:rsid w:val="00386470"/>
    <w:rsid w:val="00387266"/>
    <w:rsid w:val="00387CAE"/>
    <w:rsid w:val="00390557"/>
    <w:rsid w:val="003908DF"/>
    <w:rsid w:val="00392C72"/>
    <w:rsid w:val="00393F20"/>
    <w:rsid w:val="00394980"/>
    <w:rsid w:val="00394DE2"/>
    <w:rsid w:val="00396AB9"/>
    <w:rsid w:val="00396ED7"/>
    <w:rsid w:val="00397172"/>
    <w:rsid w:val="00397246"/>
    <w:rsid w:val="003979DB"/>
    <w:rsid w:val="00397CA0"/>
    <w:rsid w:val="00397E69"/>
    <w:rsid w:val="00397F18"/>
    <w:rsid w:val="003A0DE6"/>
    <w:rsid w:val="003A31C8"/>
    <w:rsid w:val="003A368B"/>
    <w:rsid w:val="003A3983"/>
    <w:rsid w:val="003A6924"/>
    <w:rsid w:val="003A7C37"/>
    <w:rsid w:val="003B1AD4"/>
    <w:rsid w:val="003B4093"/>
    <w:rsid w:val="003B60D9"/>
    <w:rsid w:val="003B612C"/>
    <w:rsid w:val="003C0B63"/>
    <w:rsid w:val="003C1343"/>
    <w:rsid w:val="003C2D26"/>
    <w:rsid w:val="003C2D88"/>
    <w:rsid w:val="003C4AB0"/>
    <w:rsid w:val="003C4ED4"/>
    <w:rsid w:val="003C50F6"/>
    <w:rsid w:val="003C6543"/>
    <w:rsid w:val="003C6893"/>
    <w:rsid w:val="003C6977"/>
    <w:rsid w:val="003C7508"/>
    <w:rsid w:val="003C78F1"/>
    <w:rsid w:val="003D054E"/>
    <w:rsid w:val="003D0555"/>
    <w:rsid w:val="003D0FBD"/>
    <w:rsid w:val="003D2542"/>
    <w:rsid w:val="003D3EC2"/>
    <w:rsid w:val="003D4E14"/>
    <w:rsid w:val="003D540C"/>
    <w:rsid w:val="003E2F6E"/>
    <w:rsid w:val="003E4697"/>
    <w:rsid w:val="003E4AF4"/>
    <w:rsid w:val="003E4DE7"/>
    <w:rsid w:val="003E6C72"/>
    <w:rsid w:val="003E7C6B"/>
    <w:rsid w:val="003F0686"/>
    <w:rsid w:val="003F1582"/>
    <w:rsid w:val="003F17E1"/>
    <w:rsid w:val="003F49EA"/>
    <w:rsid w:val="003F5E88"/>
    <w:rsid w:val="003F74FC"/>
    <w:rsid w:val="003F7EC1"/>
    <w:rsid w:val="0040034E"/>
    <w:rsid w:val="004030DF"/>
    <w:rsid w:val="00405243"/>
    <w:rsid w:val="00405805"/>
    <w:rsid w:val="00407059"/>
    <w:rsid w:val="0040746F"/>
    <w:rsid w:val="00407B42"/>
    <w:rsid w:val="00407EDA"/>
    <w:rsid w:val="00411D68"/>
    <w:rsid w:val="00412CD1"/>
    <w:rsid w:val="00413F0B"/>
    <w:rsid w:val="0041479A"/>
    <w:rsid w:val="004156B6"/>
    <w:rsid w:val="00420710"/>
    <w:rsid w:val="00420C4E"/>
    <w:rsid w:val="00420E52"/>
    <w:rsid w:val="00420FE2"/>
    <w:rsid w:val="0042109A"/>
    <w:rsid w:val="00421AC8"/>
    <w:rsid w:val="00422987"/>
    <w:rsid w:val="00422B51"/>
    <w:rsid w:val="00425FCB"/>
    <w:rsid w:val="00426EC8"/>
    <w:rsid w:val="00427B72"/>
    <w:rsid w:val="00430964"/>
    <w:rsid w:val="004309AE"/>
    <w:rsid w:val="0043237A"/>
    <w:rsid w:val="004334B2"/>
    <w:rsid w:val="00433DC3"/>
    <w:rsid w:val="004342BB"/>
    <w:rsid w:val="00435737"/>
    <w:rsid w:val="00436F11"/>
    <w:rsid w:val="00437E34"/>
    <w:rsid w:val="00440473"/>
    <w:rsid w:val="0044301A"/>
    <w:rsid w:val="00443D2D"/>
    <w:rsid w:val="00444741"/>
    <w:rsid w:val="004452B6"/>
    <w:rsid w:val="00445C32"/>
    <w:rsid w:val="0044623B"/>
    <w:rsid w:val="004468B1"/>
    <w:rsid w:val="00447296"/>
    <w:rsid w:val="00447FDF"/>
    <w:rsid w:val="004502BE"/>
    <w:rsid w:val="00450388"/>
    <w:rsid w:val="00451152"/>
    <w:rsid w:val="0045332E"/>
    <w:rsid w:val="0045358C"/>
    <w:rsid w:val="00455717"/>
    <w:rsid w:val="00456FD8"/>
    <w:rsid w:val="00461783"/>
    <w:rsid w:val="004626DD"/>
    <w:rsid w:val="00462DD5"/>
    <w:rsid w:val="00465C98"/>
    <w:rsid w:val="00467C4A"/>
    <w:rsid w:val="004701FD"/>
    <w:rsid w:val="004704BD"/>
    <w:rsid w:val="00475464"/>
    <w:rsid w:val="00475BA1"/>
    <w:rsid w:val="004768E8"/>
    <w:rsid w:val="00477512"/>
    <w:rsid w:val="00477847"/>
    <w:rsid w:val="00480658"/>
    <w:rsid w:val="004806B5"/>
    <w:rsid w:val="00480B2D"/>
    <w:rsid w:val="00480B62"/>
    <w:rsid w:val="004814D6"/>
    <w:rsid w:val="00481E11"/>
    <w:rsid w:val="0048254F"/>
    <w:rsid w:val="00482E57"/>
    <w:rsid w:val="00483299"/>
    <w:rsid w:val="00483D8B"/>
    <w:rsid w:val="004846C9"/>
    <w:rsid w:val="004849EA"/>
    <w:rsid w:val="00484C0B"/>
    <w:rsid w:val="0048574D"/>
    <w:rsid w:val="004857E7"/>
    <w:rsid w:val="004868D5"/>
    <w:rsid w:val="00487EE7"/>
    <w:rsid w:val="00490405"/>
    <w:rsid w:val="00490608"/>
    <w:rsid w:val="00490E26"/>
    <w:rsid w:val="004914AD"/>
    <w:rsid w:val="00492361"/>
    <w:rsid w:val="00492418"/>
    <w:rsid w:val="00492FB3"/>
    <w:rsid w:val="00493644"/>
    <w:rsid w:val="00494E5F"/>
    <w:rsid w:val="00496CEE"/>
    <w:rsid w:val="0049719C"/>
    <w:rsid w:val="0049739B"/>
    <w:rsid w:val="00497B66"/>
    <w:rsid w:val="004A188D"/>
    <w:rsid w:val="004A19E9"/>
    <w:rsid w:val="004A51FD"/>
    <w:rsid w:val="004A5AD7"/>
    <w:rsid w:val="004A6EA2"/>
    <w:rsid w:val="004A6F3B"/>
    <w:rsid w:val="004B16A0"/>
    <w:rsid w:val="004B1D54"/>
    <w:rsid w:val="004B255F"/>
    <w:rsid w:val="004B270D"/>
    <w:rsid w:val="004B363A"/>
    <w:rsid w:val="004B626F"/>
    <w:rsid w:val="004B6FD1"/>
    <w:rsid w:val="004C13E7"/>
    <w:rsid w:val="004C238D"/>
    <w:rsid w:val="004C32F8"/>
    <w:rsid w:val="004C35F3"/>
    <w:rsid w:val="004C4560"/>
    <w:rsid w:val="004C5CF9"/>
    <w:rsid w:val="004C600D"/>
    <w:rsid w:val="004D2443"/>
    <w:rsid w:val="004D2A3F"/>
    <w:rsid w:val="004D3A40"/>
    <w:rsid w:val="004D4619"/>
    <w:rsid w:val="004E01A1"/>
    <w:rsid w:val="004E11F3"/>
    <w:rsid w:val="004E2E10"/>
    <w:rsid w:val="004E38AA"/>
    <w:rsid w:val="004E42D0"/>
    <w:rsid w:val="004E48F4"/>
    <w:rsid w:val="004E65D7"/>
    <w:rsid w:val="004E6738"/>
    <w:rsid w:val="004E7722"/>
    <w:rsid w:val="004E7DD7"/>
    <w:rsid w:val="004F042F"/>
    <w:rsid w:val="004F1528"/>
    <w:rsid w:val="004F2E7F"/>
    <w:rsid w:val="004F449F"/>
    <w:rsid w:val="004F545F"/>
    <w:rsid w:val="004F5A49"/>
    <w:rsid w:val="004F5B76"/>
    <w:rsid w:val="004F620C"/>
    <w:rsid w:val="004F7948"/>
    <w:rsid w:val="00500269"/>
    <w:rsid w:val="0050084D"/>
    <w:rsid w:val="005012CE"/>
    <w:rsid w:val="00502AAB"/>
    <w:rsid w:val="005032EE"/>
    <w:rsid w:val="00504D7A"/>
    <w:rsid w:val="0050505E"/>
    <w:rsid w:val="00506110"/>
    <w:rsid w:val="00506377"/>
    <w:rsid w:val="005072C9"/>
    <w:rsid w:val="00511519"/>
    <w:rsid w:val="005133BD"/>
    <w:rsid w:val="005151BD"/>
    <w:rsid w:val="00520248"/>
    <w:rsid w:val="005239B0"/>
    <w:rsid w:val="00526EE4"/>
    <w:rsid w:val="00527BFC"/>
    <w:rsid w:val="005300ED"/>
    <w:rsid w:val="00530C4B"/>
    <w:rsid w:val="00530D2C"/>
    <w:rsid w:val="00530E62"/>
    <w:rsid w:val="00531BEA"/>
    <w:rsid w:val="00532703"/>
    <w:rsid w:val="00534723"/>
    <w:rsid w:val="00542659"/>
    <w:rsid w:val="00542791"/>
    <w:rsid w:val="00542A30"/>
    <w:rsid w:val="00547046"/>
    <w:rsid w:val="0054712D"/>
    <w:rsid w:val="005478B0"/>
    <w:rsid w:val="005508F3"/>
    <w:rsid w:val="005524A1"/>
    <w:rsid w:val="00554461"/>
    <w:rsid w:val="00555D2A"/>
    <w:rsid w:val="005572A5"/>
    <w:rsid w:val="00561235"/>
    <w:rsid w:val="00561873"/>
    <w:rsid w:val="00562845"/>
    <w:rsid w:val="0056458E"/>
    <w:rsid w:val="0056579F"/>
    <w:rsid w:val="0056677A"/>
    <w:rsid w:val="00567318"/>
    <w:rsid w:val="0057117C"/>
    <w:rsid w:val="0057208B"/>
    <w:rsid w:val="00572633"/>
    <w:rsid w:val="005743D5"/>
    <w:rsid w:val="005748A8"/>
    <w:rsid w:val="00575360"/>
    <w:rsid w:val="00576C42"/>
    <w:rsid w:val="00577BEE"/>
    <w:rsid w:val="00577C65"/>
    <w:rsid w:val="00580DBF"/>
    <w:rsid w:val="00580F0B"/>
    <w:rsid w:val="0058352E"/>
    <w:rsid w:val="00583A7B"/>
    <w:rsid w:val="00583FA1"/>
    <w:rsid w:val="00584BC6"/>
    <w:rsid w:val="00584E0D"/>
    <w:rsid w:val="00584E84"/>
    <w:rsid w:val="00585251"/>
    <w:rsid w:val="00585F2F"/>
    <w:rsid w:val="00587886"/>
    <w:rsid w:val="005879A6"/>
    <w:rsid w:val="00591D58"/>
    <w:rsid w:val="00591EB2"/>
    <w:rsid w:val="005925F6"/>
    <w:rsid w:val="00594618"/>
    <w:rsid w:val="005954C2"/>
    <w:rsid w:val="0059551D"/>
    <w:rsid w:val="005958F2"/>
    <w:rsid w:val="00596CCC"/>
    <w:rsid w:val="00596EDA"/>
    <w:rsid w:val="00597908"/>
    <w:rsid w:val="005A0861"/>
    <w:rsid w:val="005A131D"/>
    <w:rsid w:val="005A4D5C"/>
    <w:rsid w:val="005A54D7"/>
    <w:rsid w:val="005B1EF1"/>
    <w:rsid w:val="005B2658"/>
    <w:rsid w:val="005B37B1"/>
    <w:rsid w:val="005B5B3D"/>
    <w:rsid w:val="005B7F70"/>
    <w:rsid w:val="005C04A3"/>
    <w:rsid w:val="005C449A"/>
    <w:rsid w:val="005C4B08"/>
    <w:rsid w:val="005C4CD9"/>
    <w:rsid w:val="005D1C3E"/>
    <w:rsid w:val="005D3868"/>
    <w:rsid w:val="005D56C0"/>
    <w:rsid w:val="005D6ABA"/>
    <w:rsid w:val="005D7E87"/>
    <w:rsid w:val="005E1384"/>
    <w:rsid w:val="005E201F"/>
    <w:rsid w:val="005E337B"/>
    <w:rsid w:val="005E37EF"/>
    <w:rsid w:val="005E3ED6"/>
    <w:rsid w:val="005E4FA6"/>
    <w:rsid w:val="005E4FA7"/>
    <w:rsid w:val="005E5B58"/>
    <w:rsid w:val="005E5EB8"/>
    <w:rsid w:val="005E664D"/>
    <w:rsid w:val="005E69C0"/>
    <w:rsid w:val="005E7BBE"/>
    <w:rsid w:val="005E7F87"/>
    <w:rsid w:val="005F124F"/>
    <w:rsid w:val="005F15B7"/>
    <w:rsid w:val="005F1952"/>
    <w:rsid w:val="005F202A"/>
    <w:rsid w:val="005F2B1D"/>
    <w:rsid w:val="005F2E14"/>
    <w:rsid w:val="005F3AAB"/>
    <w:rsid w:val="005F4C74"/>
    <w:rsid w:val="005F62C5"/>
    <w:rsid w:val="005F631F"/>
    <w:rsid w:val="00604824"/>
    <w:rsid w:val="006059BF"/>
    <w:rsid w:val="00613F0B"/>
    <w:rsid w:val="00614D00"/>
    <w:rsid w:val="006202B9"/>
    <w:rsid w:val="006221D2"/>
    <w:rsid w:val="0062234A"/>
    <w:rsid w:val="00622B78"/>
    <w:rsid w:val="00624CFF"/>
    <w:rsid w:val="006250F4"/>
    <w:rsid w:val="00625F95"/>
    <w:rsid w:val="00626607"/>
    <w:rsid w:val="006269E0"/>
    <w:rsid w:val="00626D87"/>
    <w:rsid w:val="006270FC"/>
    <w:rsid w:val="006303AE"/>
    <w:rsid w:val="00633A70"/>
    <w:rsid w:val="00633D88"/>
    <w:rsid w:val="0063478D"/>
    <w:rsid w:val="00634A31"/>
    <w:rsid w:val="00635BAA"/>
    <w:rsid w:val="00635C23"/>
    <w:rsid w:val="00636D7D"/>
    <w:rsid w:val="00640E72"/>
    <w:rsid w:val="006415F8"/>
    <w:rsid w:val="00646140"/>
    <w:rsid w:val="00646DD2"/>
    <w:rsid w:val="00647810"/>
    <w:rsid w:val="00647961"/>
    <w:rsid w:val="00647A61"/>
    <w:rsid w:val="00650F2E"/>
    <w:rsid w:val="00650F5D"/>
    <w:rsid w:val="00651DF6"/>
    <w:rsid w:val="0065248A"/>
    <w:rsid w:val="00654B5E"/>
    <w:rsid w:val="00654C82"/>
    <w:rsid w:val="00655006"/>
    <w:rsid w:val="00657D9E"/>
    <w:rsid w:val="006609B7"/>
    <w:rsid w:val="0066246F"/>
    <w:rsid w:val="00663EE9"/>
    <w:rsid w:val="006649F3"/>
    <w:rsid w:val="00664BEB"/>
    <w:rsid w:val="00670401"/>
    <w:rsid w:val="00672111"/>
    <w:rsid w:val="00674433"/>
    <w:rsid w:val="00674867"/>
    <w:rsid w:val="00674D6A"/>
    <w:rsid w:val="00680310"/>
    <w:rsid w:val="00680470"/>
    <w:rsid w:val="00680AD8"/>
    <w:rsid w:val="00682FBC"/>
    <w:rsid w:val="00684BDC"/>
    <w:rsid w:val="006852F7"/>
    <w:rsid w:val="006861DF"/>
    <w:rsid w:val="006876C9"/>
    <w:rsid w:val="0068780F"/>
    <w:rsid w:val="006917BC"/>
    <w:rsid w:val="00692638"/>
    <w:rsid w:val="00693412"/>
    <w:rsid w:val="006945FC"/>
    <w:rsid w:val="006949E1"/>
    <w:rsid w:val="00694E88"/>
    <w:rsid w:val="00696A11"/>
    <w:rsid w:val="00696E55"/>
    <w:rsid w:val="006A124C"/>
    <w:rsid w:val="006A41A7"/>
    <w:rsid w:val="006A42ED"/>
    <w:rsid w:val="006A4FF6"/>
    <w:rsid w:val="006A6277"/>
    <w:rsid w:val="006A68CF"/>
    <w:rsid w:val="006B15F9"/>
    <w:rsid w:val="006B2BBA"/>
    <w:rsid w:val="006B3BEB"/>
    <w:rsid w:val="006B6E59"/>
    <w:rsid w:val="006B7BC9"/>
    <w:rsid w:val="006B7D07"/>
    <w:rsid w:val="006C0ADD"/>
    <w:rsid w:val="006C19DC"/>
    <w:rsid w:val="006C3980"/>
    <w:rsid w:val="006C51DB"/>
    <w:rsid w:val="006C633C"/>
    <w:rsid w:val="006C69F2"/>
    <w:rsid w:val="006C7865"/>
    <w:rsid w:val="006D1755"/>
    <w:rsid w:val="006D436C"/>
    <w:rsid w:val="006D45B8"/>
    <w:rsid w:val="006D54E7"/>
    <w:rsid w:val="006D6767"/>
    <w:rsid w:val="006D7527"/>
    <w:rsid w:val="006E0C78"/>
    <w:rsid w:val="006E0EA1"/>
    <w:rsid w:val="006E514D"/>
    <w:rsid w:val="006E6185"/>
    <w:rsid w:val="006E68E8"/>
    <w:rsid w:val="006E7138"/>
    <w:rsid w:val="006E7365"/>
    <w:rsid w:val="006E799B"/>
    <w:rsid w:val="006F05B8"/>
    <w:rsid w:val="006F580C"/>
    <w:rsid w:val="006F61BC"/>
    <w:rsid w:val="006F61F1"/>
    <w:rsid w:val="006F771F"/>
    <w:rsid w:val="007007DD"/>
    <w:rsid w:val="0070213B"/>
    <w:rsid w:val="007028FD"/>
    <w:rsid w:val="00703948"/>
    <w:rsid w:val="00705C3C"/>
    <w:rsid w:val="00706C78"/>
    <w:rsid w:val="00707BE8"/>
    <w:rsid w:val="007100C8"/>
    <w:rsid w:val="007113C2"/>
    <w:rsid w:val="00711CA3"/>
    <w:rsid w:val="00711F21"/>
    <w:rsid w:val="00711F81"/>
    <w:rsid w:val="0071447E"/>
    <w:rsid w:val="007206B0"/>
    <w:rsid w:val="007225A1"/>
    <w:rsid w:val="0072319E"/>
    <w:rsid w:val="00723C4F"/>
    <w:rsid w:val="00726085"/>
    <w:rsid w:val="00726CCF"/>
    <w:rsid w:val="007275E1"/>
    <w:rsid w:val="00727DC8"/>
    <w:rsid w:val="00730BC7"/>
    <w:rsid w:val="00732E04"/>
    <w:rsid w:val="0073406E"/>
    <w:rsid w:val="00734DE2"/>
    <w:rsid w:val="00745967"/>
    <w:rsid w:val="00750858"/>
    <w:rsid w:val="0075258E"/>
    <w:rsid w:val="007527C4"/>
    <w:rsid w:val="00753BF5"/>
    <w:rsid w:val="00755501"/>
    <w:rsid w:val="0075602E"/>
    <w:rsid w:val="0075650F"/>
    <w:rsid w:val="00760C88"/>
    <w:rsid w:val="00762384"/>
    <w:rsid w:val="0076242A"/>
    <w:rsid w:val="007627A1"/>
    <w:rsid w:val="007629C9"/>
    <w:rsid w:val="00762C8C"/>
    <w:rsid w:val="00762E4A"/>
    <w:rsid w:val="00763145"/>
    <w:rsid w:val="007648FA"/>
    <w:rsid w:val="00765C8B"/>
    <w:rsid w:val="00766D56"/>
    <w:rsid w:val="00766F0D"/>
    <w:rsid w:val="00770132"/>
    <w:rsid w:val="00770A1B"/>
    <w:rsid w:val="007748E8"/>
    <w:rsid w:val="00777129"/>
    <w:rsid w:val="00777514"/>
    <w:rsid w:val="00780178"/>
    <w:rsid w:val="00780C10"/>
    <w:rsid w:val="00785A51"/>
    <w:rsid w:val="00787628"/>
    <w:rsid w:val="00787C3B"/>
    <w:rsid w:val="00787C6E"/>
    <w:rsid w:val="00787DCA"/>
    <w:rsid w:val="00787FCD"/>
    <w:rsid w:val="00790046"/>
    <w:rsid w:val="007912D9"/>
    <w:rsid w:val="00792C4B"/>
    <w:rsid w:val="00793746"/>
    <w:rsid w:val="0079558B"/>
    <w:rsid w:val="0079597A"/>
    <w:rsid w:val="00795BD9"/>
    <w:rsid w:val="00795CBD"/>
    <w:rsid w:val="007965D3"/>
    <w:rsid w:val="007A21EB"/>
    <w:rsid w:val="007A304A"/>
    <w:rsid w:val="007A3A52"/>
    <w:rsid w:val="007A6531"/>
    <w:rsid w:val="007A6CC5"/>
    <w:rsid w:val="007A7D88"/>
    <w:rsid w:val="007B0166"/>
    <w:rsid w:val="007B25DE"/>
    <w:rsid w:val="007B315F"/>
    <w:rsid w:val="007B3869"/>
    <w:rsid w:val="007B3FFA"/>
    <w:rsid w:val="007B43E6"/>
    <w:rsid w:val="007B5305"/>
    <w:rsid w:val="007B578A"/>
    <w:rsid w:val="007B6732"/>
    <w:rsid w:val="007B7651"/>
    <w:rsid w:val="007C054E"/>
    <w:rsid w:val="007C101E"/>
    <w:rsid w:val="007C2019"/>
    <w:rsid w:val="007C3113"/>
    <w:rsid w:val="007C48D6"/>
    <w:rsid w:val="007C5300"/>
    <w:rsid w:val="007C7BF4"/>
    <w:rsid w:val="007C7F01"/>
    <w:rsid w:val="007D0537"/>
    <w:rsid w:val="007D1326"/>
    <w:rsid w:val="007D13D2"/>
    <w:rsid w:val="007D296E"/>
    <w:rsid w:val="007D45B8"/>
    <w:rsid w:val="007D76AF"/>
    <w:rsid w:val="007E0918"/>
    <w:rsid w:val="007E131A"/>
    <w:rsid w:val="007E1988"/>
    <w:rsid w:val="007E25E5"/>
    <w:rsid w:val="007E3684"/>
    <w:rsid w:val="007E3D0B"/>
    <w:rsid w:val="007E406F"/>
    <w:rsid w:val="007E5177"/>
    <w:rsid w:val="007E561D"/>
    <w:rsid w:val="007E5FAE"/>
    <w:rsid w:val="007E7B60"/>
    <w:rsid w:val="007F030C"/>
    <w:rsid w:val="007F15B2"/>
    <w:rsid w:val="007F1C6E"/>
    <w:rsid w:val="007F4EB5"/>
    <w:rsid w:val="007F5D7A"/>
    <w:rsid w:val="007F662B"/>
    <w:rsid w:val="007F7557"/>
    <w:rsid w:val="00802647"/>
    <w:rsid w:val="00802795"/>
    <w:rsid w:val="00802804"/>
    <w:rsid w:val="008029B2"/>
    <w:rsid w:val="00802F59"/>
    <w:rsid w:val="008032DC"/>
    <w:rsid w:val="00803721"/>
    <w:rsid w:val="00805C7C"/>
    <w:rsid w:val="0080641F"/>
    <w:rsid w:val="008075B6"/>
    <w:rsid w:val="00810477"/>
    <w:rsid w:val="008112BA"/>
    <w:rsid w:val="008122D3"/>
    <w:rsid w:val="00813A58"/>
    <w:rsid w:val="00813B08"/>
    <w:rsid w:val="00813B76"/>
    <w:rsid w:val="008165F4"/>
    <w:rsid w:val="00817055"/>
    <w:rsid w:val="0082130C"/>
    <w:rsid w:val="00821B03"/>
    <w:rsid w:val="008224D7"/>
    <w:rsid w:val="0082315C"/>
    <w:rsid w:val="00825543"/>
    <w:rsid w:val="00825D4F"/>
    <w:rsid w:val="00825DA0"/>
    <w:rsid w:val="008260AC"/>
    <w:rsid w:val="008274E5"/>
    <w:rsid w:val="008276C4"/>
    <w:rsid w:val="008300B3"/>
    <w:rsid w:val="00832E6E"/>
    <w:rsid w:val="00833D2E"/>
    <w:rsid w:val="00833EE5"/>
    <w:rsid w:val="00834C34"/>
    <w:rsid w:val="00835A6A"/>
    <w:rsid w:val="00837F94"/>
    <w:rsid w:val="008408D4"/>
    <w:rsid w:val="008419C6"/>
    <w:rsid w:val="00847269"/>
    <w:rsid w:val="00850671"/>
    <w:rsid w:val="008512E0"/>
    <w:rsid w:val="00851EC1"/>
    <w:rsid w:val="00852737"/>
    <w:rsid w:val="00853D5B"/>
    <w:rsid w:val="00856B2E"/>
    <w:rsid w:val="00857768"/>
    <w:rsid w:val="008607EC"/>
    <w:rsid w:val="0086242F"/>
    <w:rsid w:val="00862552"/>
    <w:rsid w:val="008633D2"/>
    <w:rsid w:val="00864BED"/>
    <w:rsid w:val="00866BB0"/>
    <w:rsid w:val="00870966"/>
    <w:rsid w:val="00871016"/>
    <w:rsid w:val="00872009"/>
    <w:rsid w:val="008720B3"/>
    <w:rsid w:val="00874856"/>
    <w:rsid w:val="008773F2"/>
    <w:rsid w:val="00880B7E"/>
    <w:rsid w:val="0088318A"/>
    <w:rsid w:val="0088472B"/>
    <w:rsid w:val="00885CB7"/>
    <w:rsid w:val="00886009"/>
    <w:rsid w:val="0089014B"/>
    <w:rsid w:val="00890739"/>
    <w:rsid w:val="00892065"/>
    <w:rsid w:val="00893071"/>
    <w:rsid w:val="008936E7"/>
    <w:rsid w:val="00893984"/>
    <w:rsid w:val="008944FB"/>
    <w:rsid w:val="00894D8F"/>
    <w:rsid w:val="00895155"/>
    <w:rsid w:val="008A102F"/>
    <w:rsid w:val="008A11EB"/>
    <w:rsid w:val="008A12F7"/>
    <w:rsid w:val="008A1D1C"/>
    <w:rsid w:val="008A288F"/>
    <w:rsid w:val="008A3297"/>
    <w:rsid w:val="008A7042"/>
    <w:rsid w:val="008B11F2"/>
    <w:rsid w:val="008B56EE"/>
    <w:rsid w:val="008B70B3"/>
    <w:rsid w:val="008B733E"/>
    <w:rsid w:val="008B762D"/>
    <w:rsid w:val="008B7698"/>
    <w:rsid w:val="008C0FF0"/>
    <w:rsid w:val="008C12D1"/>
    <w:rsid w:val="008C35BA"/>
    <w:rsid w:val="008C752F"/>
    <w:rsid w:val="008C7616"/>
    <w:rsid w:val="008C7655"/>
    <w:rsid w:val="008C7740"/>
    <w:rsid w:val="008D2BF7"/>
    <w:rsid w:val="008D2C03"/>
    <w:rsid w:val="008D4313"/>
    <w:rsid w:val="008D4461"/>
    <w:rsid w:val="008D539B"/>
    <w:rsid w:val="008D5798"/>
    <w:rsid w:val="008D666A"/>
    <w:rsid w:val="008D7A75"/>
    <w:rsid w:val="008E0C30"/>
    <w:rsid w:val="008E0D77"/>
    <w:rsid w:val="008E0E99"/>
    <w:rsid w:val="008E1076"/>
    <w:rsid w:val="008E142D"/>
    <w:rsid w:val="008E1B13"/>
    <w:rsid w:val="008E2561"/>
    <w:rsid w:val="008E2772"/>
    <w:rsid w:val="008E3024"/>
    <w:rsid w:val="008E34CC"/>
    <w:rsid w:val="008E3AAA"/>
    <w:rsid w:val="008E4FDD"/>
    <w:rsid w:val="008E4FDE"/>
    <w:rsid w:val="008E5239"/>
    <w:rsid w:val="008E5A86"/>
    <w:rsid w:val="008E78FE"/>
    <w:rsid w:val="008F08A9"/>
    <w:rsid w:val="008F09A2"/>
    <w:rsid w:val="008F1239"/>
    <w:rsid w:val="008F176B"/>
    <w:rsid w:val="008F3861"/>
    <w:rsid w:val="008F762D"/>
    <w:rsid w:val="008F766B"/>
    <w:rsid w:val="009015AD"/>
    <w:rsid w:val="00901EA5"/>
    <w:rsid w:val="00902750"/>
    <w:rsid w:val="00902CF9"/>
    <w:rsid w:val="00903743"/>
    <w:rsid w:val="009069EB"/>
    <w:rsid w:val="00907891"/>
    <w:rsid w:val="00910870"/>
    <w:rsid w:val="00911096"/>
    <w:rsid w:val="0091127D"/>
    <w:rsid w:val="00912170"/>
    <w:rsid w:val="009127D6"/>
    <w:rsid w:val="009136CD"/>
    <w:rsid w:val="009142CB"/>
    <w:rsid w:val="00914428"/>
    <w:rsid w:val="00914C0D"/>
    <w:rsid w:val="00915685"/>
    <w:rsid w:val="00920846"/>
    <w:rsid w:val="00921A10"/>
    <w:rsid w:val="00922619"/>
    <w:rsid w:val="00922D10"/>
    <w:rsid w:val="0092336C"/>
    <w:rsid w:val="00923EC0"/>
    <w:rsid w:val="00924614"/>
    <w:rsid w:val="0092567A"/>
    <w:rsid w:val="009311DF"/>
    <w:rsid w:val="0093347B"/>
    <w:rsid w:val="0093539A"/>
    <w:rsid w:val="00935641"/>
    <w:rsid w:val="0093566F"/>
    <w:rsid w:val="00935997"/>
    <w:rsid w:val="00936408"/>
    <w:rsid w:val="009364A9"/>
    <w:rsid w:val="00937ECF"/>
    <w:rsid w:val="0094063F"/>
    <w:rsid w:val="00941582"/>
    <w:rsid w:val="00942C10"/>
    <w:rsid w:val="00943D6C"/>
    <w:rsid w:val="009441AF"/>
    <w:rsid w:val="00946DFF"/>
    <w:rsid w:val="0095163A"/>
    <w:rsid w:val="00951B1D"/>
    <w:rsid w:val="00956CFF"/>
    <w:rsid w:val="00960DE0"/>
    <w:rsid w:val="0096159D"/>
    <w:rsid w:val="00961C06"/>
    <w:rsid w:val="0096270D"/>
    <w:rsid w:val="0096664D"/>
    <w:rsid w:val="009669AC"/>
    <w:rsid w:val="00970C4C"/>
    <w:rsid w:val="009722BB"/>
    <w:rsid w:val="00972322"/>
    <w:rsid w:val="009739AA"/>
    <w:rsid w:val="00974D7A"/>
    <w:rsid w:val="00975551"/>
    <w:rsid w:val="0097592A"/>
    <w:rsid w:val="00976799"/>
    <w:rsid w:val="009770F6"/>
    <w:rsid w:val="00977A6B"/>
    <w:rsid w:val="00977C6C"/>
    <w:rsid w:val="00977EB5"/>
    <w:rsid w:val="00981878"/>
    <w:rsid w:val="00983279"/>
    <w:rsid w:val="009837B8"/>
    <w:rsid w:val="009844C3"/>
    <w:rsid w:val="00985AED"/>
    <w:rsid w:val="00987698"/>
    <w:rsid w:val="0099055E"/>
    <w:rsid w:val="009907AC"/>
    <w:rsid w:val="00990EBC"/>
    <w:rsid w:val="0099152F"/>
    <w:rsid w:val="00992120"/>
    <w:rsid w:val="00992C4A"/>
    <w:rsid w:val="009939B1"/>
    <w:rsid w:val="009954AE"/>
    <w:rsid w:val="00996489"/>
    <w:rsid w:val="009A46E6"/>
    <w:rsid w:val="009A6A8C"/>
    <w:rsid w:val="009A78E9"/>
    <w:rsid w:val="009B0B73"/>
    <w:rsid w:val="009B0CE5"/>
    <w:rsid w:val="009B15AB"/>
    <w:rsid w:val="009B415D"/>
    <w:rsid w:val="009B4FE0"/>
    <w:rsid w:val="009B6F81"/>
    <w:rsid w:val="009C0234"/>
    <w:rsid w:val="009C05DB"/>
    <w:rsid w:val="009C1ADA"/>
    <w:rsid w:val="009C2966"/>
    <w:rsid w:val="009C541D"/>
    <w:rsid w:val="009C68E0"/>
    <w:rsid w:val="009C70B4"/>
    <w:rsid w:val="009C78B5"/>
    <w:rsid w:val="009C7E35"/>
    <w:rsid w:val="009D0D64"/>
    <w:rsid w:val="009D1032"/>
    <w:rsid w:val="009D20EA"/>
    <w:rsid w:val="009D29D3"/>
    <w:rsid w:val="009D2E7B"/>
    <w:rsid w:val="009D3813"/>
    <w:rsid w:val="009D4E6A"/>
    <w:rsid w:val="009D50A6"/>
    <w:rsid w:val="009D5B3A"/>
    <w:rsid w:val="009D70FF"/>
    <w:rsid w:val="009D7F3E"/>
    <w:rsid w:val="009E00A3"/>
    <w:rsid w:val="009E0370"/>
    <w:rsid w:val="009E1C36"/>
    <w:rsid w:val="009E1E4B"/>
    <w:rsid w:val="009E1FCA"/>
    <w:rsid w:val="009E3016"/>
    <w:rsid w:val="009E3940"/>
    <w:rsid w:val="009E7ABB"/>
    <w:rsid w:val="009F22B3"/>
    <w:rsid w:val="009F777F"/>
    <w:rsid w:val="00A025B4"/>
    <w:rsid w:val="00A02D2A"/>
    <w:rsid w:val="00A06914"/>
    <w:rsid w:val="00A11E1B"/>
    <w:rsid w:val="00A13215"/>
    <w:rsid w:val="00A13237"/>
    <w:rsid w:val="00A133A6"/>
    <w:rsid w:val="00A136D8"/>
    <w:rsid w:val="00A147D3"/>
    <w:rsid w:val="00A14C2D"/>
    <w:rsid w:val="00A17D10"/>
    <w:rsid w:val="00A21EE6"/>
    <w:rsid w:val="00A221AC"/>
    <w:rsid w:val="00A223CB"/>
    <w:rsid w:val="00A228E2"/>
    <w:rsid w:val="00A232FF"/>
    <w:rsid w:val="00A238FD"/>
    <w:rsid w:val="00A23AB0"/>
    <w:rsid w:val="00A25EC7"/>
    <w:rsid w:val="00A2607C"/>
    <w:rsid w:val="00A26304"/>
    <w:rsid w:val="00A26395"/>
    <w:rsid w:val="00A2640E"/>
    <w:rsid w:val="00A26B77"/>
    <w:rsid w:val="00A30B90"/>
    <w:rsid w:val="00A325CF"/>
    <w:rsid w:val="00A327D1"/>
    <w:rsid w:val="00A41601"/>
    <w:rsid w:val="00A424B7"/>
    <w:rsid w:val="00A4290C"/>
    <w:rsid w:val="00A42B2C"/>
    <w:rsid w:val="00A43775"/>
    <w:rsid w:val="00A43E33"/>
    <w:rsid w:val="00A452C3"/>
    <w:rsid w:val="00A46323"/>
    <w:rsid w:val="00A46A6D"/>
    <w:rsid w:val="00A52329"/>
    <w:rsid w:val="00A52795"/>
    <w:rsid w:val="00A52886"/>
    <w:rsid w:val="00A54ADE"/>
    <w:rsid w:val="00A55C26"/>
    <w:rsid w:val="00A572E0"/>
    <w:rsid w:val="00A61920"/>
    <w:rsid w:val="00A64FF2"/>
    <w:rsid w:val="00A6517E"/>
    <w:rsid w:val="00A65F90"/>
    <w:rsid w:val="00A665A5"/>
    <w:rsid w:val="00A6677C"/>
    <w:rsid w:val="00A724A2"/>
    <w:rsid w:val="00A767F7"/>
    <w:rsid w:val="00A806E1"/>
    <w:rsid w:val="00A82FBB"/>
    <w:rsid w:val="00A8303E"/>
    <w:rsid w:val="00A83574"/>
    <w:rsid w:val="00A84E69"/>
    <w:rsid w:val="00A85932"/>
    <w:rsid w:val="00A8771D"/>
    <w:rsid w:val="00A90315"/>
    <w:rsid w:val="00A91462"/>
    <w:rsid w:val="00A93155"/>
    <w:rsid w:val="00A95CB7"/>
    <w:rsid w:val="00A95D05"/>
    <w:rsid w:val="00A96B7E"/>
    <w:rsid w:val="00A96FF2"/>
    <w:rsid w:val="00A97AE4"/>
    <w:rsid w:val="00AA237D"/>
    <w:rsid w:val="00AA2647"/>
    <w:rsid w:val="00AA2CA1"/>
    <w:rsid w:val="00AA5EC6"/>
    <w:rsid w:val="00AA60A5"/>
    <w:rsid w:val="00AA7643"/>
    <w:rsid w:val="00AA78D4"/>
    <w:rsid w:val="00AA79D4"/>
    <w:rsid w:val="00AA7DFA"/>
    <w:rsid w:val="00AB1450"/>
    <w:rsid w:val="00AB1B18"/>
    <w:rsid w:val="00AB1BBC"/>
    <w:rsid w:val="00AB1E82"/>
    <w:rsid w:val="00AB32A8"/>
    <w:rsid w:val="00AB3AEC"/>
    <w:rsid w:val="00AB4022"/>
    <w:rsid w:val="00AB4391"/>
    <w:rsid w:val="00AB4798"/>
    <w:rsid w:val="00AB57E6"/>
    <w:rsid w:val="00AB5EA6"/>
    <w:rsid w:val="00AC063D"/>
    <w:rsid w:val="00AC6A7C"/>
    <w:rsid w:val="00AC7397"/>
    <w:rsid w:val="00AC7D2B"/>
    <w:rsid w:val="00AC7ED1"/>
    <w:rsid w:val="00AD1064"/>
    <w:rsid w:val="00AD19A4"/>
    <w:rsid w:val="00AD3E2F"/>
    <w:rsid w:val="00AD4142"/>
    <w:rsid w:val="00AD6080"/>
    <w:rsid w:val="00AD60D6"/>
    <w:rsid w:val="00AD64CA"/>
    <w:rsid w:val="00AD6523"/>
    <w:rsid w:val="00AD753E"/>
    <w:rsid w:val="00AD7938"/>
    <w:rsid w:val="00AE0B1F"/>
    <w:rsid w:val="00AE10CB"/>
    <w:rsid w:val="00AE119E"/>
    <w:rsid w:val="00AE32EE"/>
    <w:rsid w:val="00AE44ED"/>
    <w:rsid w:val="00AE563E"/>
    <w:rsid w:val="00AE5FDA"/>
    <w:rsid w:val="00AF08A2"/>
    <w:rsid w:val="00AF111E"/>
    <w:rsid w:val="00AF12C3"/>
    <w:rsid w:val="00AF1FB8"/>
    <w:rsid w:val="00AF26F2"/>
    <w:rsid w:val="00AF3E7A"/>
    <w:rsid w:val="00AF5146"/>
    <w:rsid w:val="00AF5D11"/>
    <w:rsid w:val="00AF5FCD"/>
    <w:rsid w:val="00AF65E0"/>
    <w:rsid w:val="00AF67CB"/>
    <w:rsid w:val="00B0226A"/>
    <w:rsid w:val="00B03168"/>
    <w:rsid w:val="00B03A89"/>
    <w:rsid w:val="00B04B2A"/>
    <w:rsid w:val="00B04EB4"/>
    <w:rsid w:val="00B06E84"/>
    <w:rsid w:val="00B07B29"/>
    <w:rsid w:val="00B154DD"/>
    <w:rsid w:val="00B16D5B"/>
    <w:rsid w:val="00B2009C"/>
    <w:rsid w:val="00B21521"/>
    <w:rsid w:val="00B225C5"/>
    <w:rsid w:val="00B2412F"/>
    <w:rsid w:val="00B260E9"/>
    <w:rsid w:val="00B26F52"/>
    <w:rsid w:val="00B276F4"/>
    <w:rsid w:val="00B27FB4"/>
    <w:rsid w:val="00B303C2"/>
    <w:rsid w:val="00B31A6E"/>
    <w:rsid w:val="00B31DFE"/>
    <w:rsid w:val="00B3296E"/>
    <w:rsid w:val="00B33C1B"/>
    <w:rsid w:val="00B355A1"/>
    <w:rsid w:val="00B35801"/>
    <w:rsid w:val="00B37557"/>
    <w:rsid w:val="00B403B5"/>
    <w:rsid w:val="00B412AB"/>
    <w:rsid w:val="00B41AB6"/>
    <w:rsid w:val="00B426E4"/>
    <w:rsid w:val="00B43584"/>
    <w:rsid w:val="00B4504B"/>
    <w:rsid w:val="00B454BD"/>
    <w:rsid w:val="00B46F17"/>
    <w:rsid w:val="00B472AF"/>
    <w:rsid w:val="00B47730"/>
    <w:rsid w:val="00B51764"/>
    <w:rsid w:val="00B524D2"/>
    <w:rsid w:val="00B54204"/>
    <w:rsid w:val="00B55F8D"/>
    <w:rsid w:val="00B56F96"/>
    <w:rsid w:val="00B60A17"/>
    <w:rsid w:val="00B60D40"/>
    <w:rsid w:val="00B615A6"/>
    <w:rsid w:val="00B61670"/>
    <w:rsid w:val="00B61EB6"/>
    <w:rsid w:val="00B62760"/>
    <w:rsid w:val="00B63762"/>
    <w:rsid w:val="00B63873"/>
    <w:rsid w:val="00B6544E"/>
    <w:rsid w:val="00B6665F"/>
    <w:rsid w:val="00B71EA1"/>
    <w:rsid w:val="00B73747"/>
    <w:rsid w:val="00B74E68"/>
    <w:rsid w:val="00B75421"/>
    <w:rsid w:val="00B75873"/>
    <w:rsid w:val="00B81FD5"/>
    <w:rsid w:val="00B826E6"/>
    <w:rsid w:val="00B84D76"/>
    <w:rsid w:val="00B86962"/>
    <w:rsid w:val="00B87873"/>
    <w:rsid w:val="00B87969"/>
    <w:rsid w:val="00B90101"/>
    <w:rsid w:val="00B91D5A"/>
    <w:rsid w:val="00B9401E"/>
    <w:rsid w:val="00B9444C"/>
    <w:rsid w:val="00B94493"/>
    <w:rsid w:val="00B951E8"/>
    <w:rsid w:val="00BA0956"/>
    <w:rsid w:val="00BA1544"/>
    <w:rsid w:val="00BA1775"/>
    <w:rsid w:val="00BA24F4"/>
    <w:rsid w:val="00BA34A2"/>
    <w:rsid w:val="00BA5730"/>
    <w:rsid w:val="00BB096E"/>
    <w:rsid w:val="00BB2411"/>
    <w:rsid w:val="00BB4017"/>
    <w:rsid w:val="00BB445E"/>
    <w:rsid w:val="00BB5E64"/>
    <w:rsid w:val="00BB66A1"/>
    <w:rsid w:val="00BB6F2A"/>
    <w:rsid w:val="00BB6FDC"/>
    <w:rsid w:val="00BC033C"/>
    <w:rsid w:val="00BC0B4C"/>
    <w:rsid w:val="00BC1437"/>
    <w:rsid w:val="00BC186F"/>
    <w:rsid w:val="00BC37FF"/>
    <w:rsid w:val="00BC5776"/>
    <w:rsid w:val="00BC5CA6"/>
    <w:rsid w:val="00BD542D"/>
    <w:rsid w:val="00BE0755"/>
    <w:rsid w:val="00BE2620"/>
    <w:rsid w:val="00BE3F35"/>
    <w:rsid w:val="00BE46FA"/>
    <w:rsid w:val="00BE5151"/>
    <w:rsid w:val="00BF18E9"/>
    <w:rsid w:val="00BF25FA"/>
    <w:rsid w:val="00BF2EFE"/>
    <w:rsid w:val="00BF3CF4"/>
    <w:rsid w:val="00BF4CD5"/>
    <w:rsid w:val="00C003E1"/>
    <w:rsid w:val="00C01282"/>
    <w:rsid w:val="00C01C04"/>
    <w:rsid w:val="00C0307F"/>
    <w:rsid w:val="00C038F8"/>
    <w:rsid w:val="00C045E6"/>
    <w:rsid w:val="00C066FF"/>
    <w:rsid w:val="00C06BC7"/>
    <w:rsid w:val="00C10290"/>
    <w:rsid w:val="00C11012"/>
    <w:rsid w:val="00C1181B"/>
    <w:rsid w:val="00C1525E"/>
    <w:rsid w:val="00C16A8C"/>
    <w:rsid w:val="00C16F9A"/>
    <w:rsid w:val="00C16FCE"/>
    <w:rsid w:val="00C171C1"/>
    <w:rsid w:val="00C20932"/>
    <w:rsid w:val="00C20C0B"/>
    <w:rsid w:val="00C21531"/>
    <w:rsid w:val="00C22045"/>
    <w:rsid w:val="00C2227B"/>
    <w:rsid w:val="00C22649"/>
    <w:rsid w:val="00C22978"/>
    <w:rsid w:val="00C229A0"/>
    <w:rsid w:val="00C22F7D"/>
    <w:rsid w:val="00C251EF"/>
    <w:rsid w:val="00C26349"/>
    <w:rsid w:val="00C2656F"/>
    <w:rsid w:val="00C26BD4"/>
    <w:rsid w:val="00C272F9"/>
    <w:rsid w:val="00C27610"/>
    <w:rsid w:val="00C301AB"/>
    <w:rsid w:val="00C31434"/>
    <w:rsid w:val="00C31A3D"/>
    <w:rsid w:val="00C3576D"/>
    <w:rsid w:val="00C40070"/>
    <w:rsid w:val="00C4055C"/>
    <w:rsid w:val="00C422F7"/>
    <w:rsid w:val="00C42AEC"/>
    <w:rsid w:val="00C468F0"/>
    <w:rsid w:val="00C51159"/>
    <w:rsid w:val="00C52871"/>
    <w:rsid w:val="00C5349A"/>
    <w:rsid w:val="00C55728"/>
    <w:rsid w:val="00C6244E"/>
    <w:rsid w:val="00C63BCF"/>
    <w:rsid w:val="00C659A7"/>
    <w:rsid w:val="00C72A58"/>
    <w:rsid w:val="00C733E0"/>
    <w:rsid w:val="00C764BA"/>
    <w:rsid w:val="00C77449"/>
    <w:rsid w:val="00C81025"/>
    <w:rsid w:val="00C8103C"/>
    <w:rsid w:val="00C81219"/>
    <w:rsid w:val="00C825BF"/>
    <w:rsid w:val="00C82C4D"/>
    <w:rsid w:val="00C83E6F"/>
    <w:rsid w:val="00C845AA"/>
    <w:rsid w:val="00C8490C"/>
    <w:rsid w:val="00C87E43"/>
    <w:rsid w:val="00C9057D"/>
    <w:rsid w:val="00C9170F"/>
    <w:rsid w:val="00C925AF"/>
    <w:rsid w:val="00C92BE5"/>
    <w:rsid w:val="00C93BE6"/>
    <w:rsid w:val="00C948C2"/>
    <w:rsid w:val="00C969F3"/>
    <w:rsid w:val="00C97CCB"/>
    <w:rsid w:val="00CA1ABE"/>
    <w:rsid w:val="00CA1C0A"/>
    <w:rsid w:val="00CA210A"/>
    <w:rsid w:val="00CA512A"/>
    <w:rsid w:val="00CA5BF0"/>
    <w:rsid w:val="00CA6BC1"/>
    <w:rsid w:val="00CA77AE"/>
    <w:rsid w:val="00CB04BF"/>
    <w:rsid w:val="00CB0D9B"/>
    <w:rsid w:val="00CB20B9"/>
    <w:rsid w:val="00CB22E8"/>
    <w:rsid w:val="00CB39A0"/>
    <w:rsid w:val="00CB4945"/>
    <w:rsid w:val="00CB4D0E"/>
    <w:rsid w:val="00CB69A6"/>
    <w:rsid w:val="00CB765C"/>
    <w:rsid w:val="00CC00D9"/>
    <w:rsid w:val="00CC05BE"/>
    <w:rsid w:val="00CC10BE"/>
    <w:rsid w:val="00CC126F"/>
    <w:rsid w:val="00CC13C4"/>
    <w:rsid w:val="00CC2AA8"/>
    <w:rsid w:val="00CC3FDA"/>
    <w:rsid w:val="00CC5E89"/>
    <w:rsid w:val="00CC790F"/>
    <w:rsid w:val="00CD0422"/>
    <w:rsid w:val="00CD20DE"/>
    <w:rsid w:val="00CD592B"/>
    <w:rsid w:val="00CE0975"/>
    <w:rsid w:val="00CE113F"/>
    <w:rsid w:val="00CE2708"/>
    <w:rsid w:val="00CE2DDA"/>
    <w:rsid w:val="00CE3256"/>
    <w:rsid w:val="00CE38AF"/>
    <w:rsid w:val="00CE6125"/>
    <w:rsid w:val="00CE61D9"/>
    <w:rsid w:val="00CE63E2"/>
    <w:rsid w:val="00CE6BFC"/>
    <w:rsid w:val="00CE78F7"/>
    <w:rsid w:val="00CF0A82"/>
    <w:rsid w:val="00CF22EE"/>
    <w:rsid w:val="00CF2D08"/>
    <w:rsid w:val="00CF2F20"/>
    <w:rsid w:val="00CF5293"/>
    <w:rsid w:val="00CF71E8"/>
    <w:rsid w:val="00CF78A0"/>
    <w:rsid w:val="00D0142C"/>
    <w:rsid w:val="00D018B8"/>
    <w:rsid w:val="00D01D12"/>
    <w:rsid w:val="00D03392"/>
    <w:rsid w:val="00D03C35"/>
    <w:rsid w:val="00D06100"/>
    <w:rsid w:val="00D06AF5"/>
    <w:rsid w:val="00D078DC"/>
    <w:rsid w:val="00D10508"/>
    <w:rsid w:val="00D11D1F"/>
    <w:rsid w:val="00D124FE"/>
    <w:rsid w:val="00D149B3"/>
    <w:rsid w:val="00D15F72"/>
    <w:rsid w:val="00D22AE1"/>
    <w:rsid w:val="00D22C82"/>
    <w:rsid w:val="00D23429"/>
    <w:rsid w:val="00D24DEE"/>
    <w:rsid w:val="00D25960"/>
    <w:rsid w:val="00D26D5C"/>
    <w:rsid w:val="00D27757"/>
    <w:rsid w:val="00D3165E"/>
    <w:rsid w:val="00D34F18"/>
    <w:rsid w:val="00D36415"/>
    <w:rsid w:val="00D37341"/>
    <w:rsid w:val="00D4067A"/>
    <w:rsid w:val="00D40CC6"/>
    <w:rsid w:val="00D40E95"/>
    <w:rsid w:val="00D43569"/>
    <w:rsid w:val="00D436C5"/>
    <w:rsid w:val="00D44410"/>
    <w:rsid w:val="00D46BB8"/>
    <w:rsid w:val="00D47A53"/>
    <w:rsid w:val="00D502E0"/>
    <w:rsid w:val="00D50E88"/>
    <w:rsid w:val="00D51678"/>
    <w:rsid w:val="00D5314B"/>
    <w:rsid w:val="00D53158"/>
    <w:rsid w:val="00D53895"/>
    <w:rsid w:val="00D56760"/>
    <w:rsid w:val="00D574EE"/>
    <w:rsid w:val="00D577D9"/>
    <w:rsid w:val="00D61E6E"/>
    <w:rsid w:val="00D61F90"/>
    <w:rsid w:val="00D62F63"/>
    <w:rsid w:val="00D67958"/>
    <w:rsid w:val="00D7007C"/>
    <w:rsid w:val="00D70CC7"/>
    <w:rsid w:val="00D7261A"/>
    <w:rsid w:val="00D72B47"/>
    <w:rsid w:val="00D72BD9"/>
    <w:rsid w:val="00D73F65"/>
    <w:rsid w:val="00D75D45"/>
    <w:rsid w:val="00D77D8F"/>
    <w:rsid w:val="00D80AF3"/>
    <w:rsid w:val="00D80BF3"/>
    <w:rsid w:val="00D81544"/>
    <w:rsid w:val="00D817F8"/>
    <w:rsid w:val="00D81F6E"/>
    <w:rsid w:val="00D8251F"/>
    <w:rsid w:val="00D8296B"/>
    <w:rsid w:val="00D82A25"/>
    <w:rsid w:val="00D8369F"/>
    <w:rsid w:val="00D83D02"/>
    <w:rsid w:val="00D84E43"/>
    <w:rsid w:val="00D850C6"/>
    <w:rsid w:val="00D86FD3"/>
    <w:rsid w:val="00D90B4F"/>
    <w:rsid w:val="00D91652"/>
    <w:rsid w:val="00D91DAC"/>
    <w:rsid w:val="00D928CD"/>
    <w:rsid w:val="00D94F5D"/>
    <w:rsid w:val="00D95696"/>
    <w:rsid w:val="00D956EA"/>
    <w:rsid w:val="00DA3660"/>
    <w:rsid w:val="00DA5177"/>
    <w:rsid w:val="00DA6880"/>
    <w:rsid w:val="00DA6BB7"/>
    <w:rsid w:val="00DA78FB"/>
    <w:rsid w:val="00DA7EB5"/>
    <w:rsid w:val="00DB0DCD"/>
    <w:rsid w:val="00DB137D"/>
    <w:rsid w:val="00DB2E25"/>
    <w:rsid w:val="00DB416E"/>
    <w:rsid w:val="00DB448A"/>
    <w:rsid w:val="00DB633F"/>
    <w:rsid w:val="00DB732B"/>
    <w:rsid w:val="00DC0F66"/>
    <w:rsid w:val="00DC10E8"/>
    <w:rsid w:val="00DC1913"/>
    <w:rsid w:val="00DC23FD"/>
    <w:rsid w:val="00DC3D21"/>
    <w:rsid w:val="00DC3FCD"/>
    <w:rsid w:val="00DC4AC7"/>
    <w:rsid w:val="00DC4AD7"/>
    <w:rsid w:val="00DC4F46"/>
    <w:rsid w:val="00DC569D"/>
    <w:rsid w:val="00DC5C37"/>
    <w:rsid w:val="00DC5CDD"/>
    <w:rsid w:val="00DC7F43"/>
    <w:rsid w:val="00DD0B45"/>
    <w:rsid w:val="00DD1278"/>
    <w:rsid w:val="00DD2D0D"/>
    <w:rsid w:val="00DD5031"/>
    <w:rsid w:val="00DD69F1"/>
    <w:rsid w:val="00DD6E60"/>
    <w:rsid w:val="00DD7A99"/>
    <w:rsid w:val="00DE0BDE"/>
    <w:rsid w:val="00DE199D"/>
    <w:rsid w:val="00DE2B77"/>
    <w:rsid w:val="00DE3746"/>
    <w:rsid w:val="00DE49D1"/>
    <w:rsid w:val="00DE5E13"/>
    <w:rsid w:val="00DE7B0E"/>
    <w:rsid w:val="00DF080A"/>
    <w:rsid w:val="00DF0DF5"/>
    <w:rsid w:val="00DF15A5"/>
    <w:rsid w:val="00DF2054"/>
    <w:rsid w:val="00DF34D8"/>
    <w:rsid w:val="00DF36CC"/>
    <w:rsid w:val="00DF3DBE"/>
    <w:rsid w:val="00DF4157"/>
    <w:rsid w:val="00DF4941"/>
    <w:rsid w:val="00DF775F"/>
    <w:rsid w:val="00E0246D"/>
    <w:rsid w:val="00E11E8B"/>
    <w:rsid w:val="00E11EE0"/>
    <w:rsid w:val="00E128B2"/>
    <w:rsid w:val="00E13F14"/>
    <w:rsid w:val="00E141A4"/>
    <w:rsid w:val="00E145AF"/>
    <w:rsid w:val="00E14D8C"/>
    <w:rsid w:val="00E164E2"/>
    <w:rsid w:val="00E17D54"/>
    <w:rsid w:val="00E20261"/>
    <w:rsid w:val="00E214AB"/>
    <w:rsid w:val="00E219FC"/>
    <w:rsid w:val="00E21A83"/>
    <w:rsid w:val="00E21BA5"/>
    <w:rsid w:val="00E221DB"/>
    <w:rsid w:val="00E22C09"/>
    <w:rsid w:val="00E233FD"/>
    <w:rsid w:val="00E24EAC"/>
    <w:rsid w:val="00E2529B"/>
    <w:rsid w:val="00E266C3"/>
    <w:rsid w:val="00E26A67"/>
    <w:rsid w:val="00E301BA"/>
    <w:rsid w:val="00E31A7B"/>
    <w:rsid w:val="00E31D4E"/>
    <w:rsid w:val="00E32113"/>
    <w:rsid w:val="00E33332"/>
    <w:rsid w:val="00E341C6"/>
    <w:rsid w:val="00E34F17"/>
    <w:rsid w:val="00E369B4"/>
    <w:rsid w:val="00E37054"/>
    <w:rsid w:val="00E420F8"/>
    <w:rsid w:val="00E42210"/>
    <w:rsid w:val="00E43BA1"/>
    <w:rsid w:val="00E453B8"/>
    <w:rsid w:val="00E458FD"/>
    <w:rsid w:val="00E46F03"/>
    <w:rsid w:val="00E51073"/>
    <w:rsid w:val="00E5164E"/>
    <w:rsid w:val="00E52199"/>
    <w:rsid w:val="00E52E3B"/>
    <w:rsid w:val="00E53354"/>
    <w:rsid w:val="00E54509"/>
    <w:rsid w:val="00E547B2"/>
    <w:rsid w:val="00E55637"/>
    <w:rsid w:val="00E56FBB"/>
    <w:rsid w:val="00E57C7D"/>
    <w:rsid w:val="00E60897"/>
    <w:rsid w:val="00E60D89"/>
    <w:rsid w:val="00E60F9B"/>
    <w:rsid w:val="00E61D00"/>
    <w:rsid w:val="00E6231F"/>
    <w:rsid w:val="00E628CF"/>
    <w:rsid w:val="00E634A8"/>
    <w:rsid w:val="00E6429D"/>
    <w:rsid w:val="00E64BD4"/>
    <w:rsid w:val="00E6676B"/>
    <w:rsid w:val="00E67FE6"/>
    <w:rsid w:val="00E707C1"/>
    <w:rsid w:val="00E71830"/>
    <w:rsid w:val="00E74123"/>
    <w:rsid w:val="00E750D4"/>
    <w:rsid w:val="00E76917"/>
    <w:rsid w:val="00E76A3D"/>
    <w:rsid w:val="00E77832"/>
    <w:rsid w:val="00E77B03"/>
    <w:rsid w:val="00E80FD6"/>
    <w:rsid w:val="00E814FF"/>
    <w:rsid w:val="00E82B7D"/>
    <w:rsid w:val="00E82C15"/>
    <w:rsid w:val="00E84AA4"/>
    <w:rsid w:val="00E84E34"/>
    <w:rsid w:val="00E8578F"/>
    <w:rsid w:val="00E8662B"/>
    <w:rsid w:val="00E87C69"/>
    <w:rsid w:val="00E91417"/>
    <w:rsid w:val="00E95DBA"/>
    <w:rsid w:val="00E97604"/>
    <w:rsid w:val="00E97CCE"/>
    <w:rsid w:val="00EA0FEE"/>
    <w:rsid w:val="00EA2413"/>
    <w:rsid w:val="00EA321F"/>
    <w:rsid w:val="00EA4AE1"/>
    <w:rsid w:val="00EA5DFB"/>
    <w:rsid w:val="00EA615A"/>
    <w:rsid w:val="00EA6D94"/>
    <w:rsid w:val="00EB0718"/>
    <w:rsid w:val="00EB2F20"/>
    <w:rsid w:val="00EB3552"/>
    <w:rsid w:val="00EB3F69"/>
    <w:rsid w:val="00EB49BE"/>
    <w:rsid w:val="00EB6405"/>
    <w:rsid w:val="00EB6C90"/>
    <w:rsid w:val="00EC285C"/>
    <w:rsid w:val="00EC2EBF"/>
    <w:rsid w:val="00EC406D"/>
    <w:rsid w:val="00EC428C"/>
    <w:rsid w:val="00EC4F7C"/>
    <w:rsid w:val="00EC7C44"/>
    <w:rsid w:val="00ED1974"/>
    <w:rsid w:val="00ED3A2E"/>
    <w:rsid w:val="00ED3D0D"/>
    <w:rsid w:val="00ED501B"/>
    <w:rsid w:val="00ED5F54"/>
    <w:rsid w:val="00ED6F94"/>
    <w:rsid w:val="00EE3024"/>
    <w:rsid w:val="00EE3060"/>
    <w:rsid w:val="00EE38C1"/>
    <w:rsid w:val="00EE3FEC"/>
    <w:rsid w:val="00EE67D4"/>
    <w:rsid w:val="00EE7299"/>
    <w:rsid w:val="00EE7FC4"/>
    <w:rsid w:val="00EF14B1"/>
    <w:rsid w:val="00EF3D97"/>
    <w:rsid w:val="00EF3F7C"/>
    <w:rsid w:val="00EF67A6"/>
    <w:rsid w:val="00EF767B"/>
    <w:rsid w:val="00EF7ED1"/>
    <w:rsid w:val="00F00B15"/>
    <w:rsid w:val="00F013C5"/>
    <w:rsid w:val="00F0407B"/>
    <w:rsid w:val="00F04A32"/>
    <w:rsid w:val="00F05B86"/>
    <w:rsid w:val="00F06336"/>
    <w:rsid w:val="00F063BA"/>
    <w:rsid w:val="00F06B9E"/>
    <w:rsid w:val="00F07C0B"/>
    <w:rsid w:val="00F07E06"/>
    <w:rsid w:val="00F12565"/>
    <w:rsid w:val="00F14CD7"/>
    <w:rsid w:val="00F16CF4"/>
    <w:rsid w:val="00F17650"/>
    <w:rsid w:val="00F22735"/>
    <w:rsid w:val="00F23296"/>
    <w:rsid w:val="00F23B92"/>
    <w:rsid w:val="00F23E4F"/>
    <w:rsid w:val="00F24F03"/>
    <w:rsid w:val="00F252F5"/>
    <w:rsid w:val="00F25799"/>
    <w:rsid w:val="00F2722B"/>
    <w:rsid w:val="00F319DB"/>
    <w:rsid w:val="00F32173"/>
    <w:rsid w:val="00F3334F"/>
    <w:rsid w:val="00F3555B"/>
    <w:rsid w:val="00F35A54"/>
    <w:rsid w:val="00F35A8A"/>
    <w:rsid w:val="00F36E19"/>
    <w:rsid w:val="00F45A2D"/>
    <w:rsid w:val="00F47C36"/>
    <w:rsid w:val="00F51DB6"/>
    <w:rsid w:val="00F5276A"/>
    <w:rsid w:val="00F54B61"/>
    <w:rsid w:val="00F609C4"/>
    <w:rsid w:val="00F63D15"/>
    <w:rsid w:val="00F650F9"/>
    <w:rsid w:val="00F66E0C"/>
    <w:rsid w:val="00F67135"/>
    <w:rsid w:val="00F674D6"/>
    <w:rsid w:val="00F713E3"/>
    <w:rsid w:val="00F71CF6"/>
    <w:rsid w:val="00F73711"/>
    <w:rsid w:val="00F739BC"/>
    <w:rsid w:val="00F75D81"/>
    <w:rsid w:val="00F76CD7"/>
    <w:rsid w:val="00F83B58"/>
    <w:rsid w:val="00F84B26"/>
    <w:rsid w:val="00F85758"/>
    <w:rsid w:val="00F85B54"/>
    <w:rsid w:val="00F86493"/>
    <w:rsid w:val="00F908A7"/>
    <w:rsid w:val="00F911D5"/>
    <w:rsid w:val="00F93599"/>
    <w:rsid w:val="00F935DA"/>
    <w:rsid w:val="00F947BF"/>
    <w:rsid w:val="00F94971"/>
    <w:rsid w:val="00F94BCC"/>
    <w:rsid w:val="00F957C5"/>
    <w:rsid w:val="00F97F36"/>
    <w:rsid w:val="00FA0FC8"/>
    <w:rsid w:val="00FA1198"/>
    <w:rsid w:val="00FA21B6"/>
    <w:rsid w:val="00FA29AD"/>
    <w:rsid w:val="00FA3212"/>
    <w:rsid w:val="00FA4C0F"/>
    <w:rsid w:val="00FA6EC3"/>
    <w:rsid w:val="00FA6F6F"/>
    <w:rsid w:val="00FA7EA5"/>
    <w:rsid w:val="00FB19A3"/>
    <w:rsid w:val="00FB1C7B"/>
    <w:rsid w:val="00FB1F6C"/>
    <w:rsid w:val="00FB2B1E"/>
    <w:rsid w:val="00FB30D9"/>
    <w:rsid w:val="00FB54B4"/>
    <w:rsid w:val="00FB5EBD"/>
    <w:rsid w:val="00FB74A5"/>
    <w:rsid w:val="00FC175E"/>
    <w:rsid w:val="00FC36E7"/>
    <w:rsid w:val="00FC5461"/>
    <w:rsid w:val="00FC5670"/>
    <w:rsid w:val="00FC6BAE"/>
    <w:rsid w:val="00FC70C7"/>
    <w:rsid w:val="00FC74C5"/>
    <w:rsid w:val="00FD16BE"/>
    <w:rsid w:val="00FD1FAB"/>
    <w:rsid w:val="00FD329A"/>
    <w:rsid w:val="00FD3A63"/>
    <w:rsid w:val="00FD445E"/>
    <w:rsid w:val="00FD514E"/>
    <w:rsid w:val="00FD5BEE"/>
    <w:rsid w:val="00FD60F7"/>
    <w:rsid w:val="00FE0962"/>
    <w:rsid w:val="00FE18FD"/>
    <w:rsid w:val="00FE1A9F"/>
    <w:rsid w:val="00FE1E4D"/>
    <w:rsid w:val="00FE2ADE"/>
    <w:rsid w:val="00FE432B"/>
    <w:rsid w:val="00FE559F"/>
    <w:rsid w:val="00FE5C9E"/>
    <w:rsid w:val="00FE5DE5"/>
    <w:rsid w:val="00FE7200"/>
    <w:rsid w:val="00FF03CF"/>
    <w:rsid w:val="00FF0E0F"/>
    <w:rsid w:val="00FF190E"/>
    <w:rsid w:val="00FF2582"/>
    <w:rsid w:val="00FF5279"/>
    <w:rsid w:val="00FF5931"/>
    <w:rsid w:val="00FF5C92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A9D77C"/>
  <w15:docId w15:val="{604771E9-8A30-49BC-8E31-6F00B4EB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62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38162D"/>
    <w:pPr>
      <w:keepNext/>
      <w:keepLines/>
      <w:tabs>
        <w:tab w:val="num" w:pos="0"/>
      </w:tabs>
      <w:autoSpaceDE w:val="0"/>
      <w:spacing w:after="0" w:line="100" w:lineRule="atLeast"/>
      <w:ind w:left="432" w:hanging="432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8162D"/>
    <w:rPr>
      <w:rFonts w:ascii="Symbol" w:hAnsi="Symbol"/>
    </w:rPr>
  </w:style>
  <w:style w:type="character" w:customStyle="1" w:styleId="WW8Num4z0">
    <w:name w:val="WW8Num4z0"/>
    <w:rsid w:val="0038162D"/>
    <w:rPr>
      <w:rFonts w:ascii="Symbol" w:hAnsi="Symbol" w:cs="OpenSymbol"/>
    </w:rPr>
  </w:style>
  <w:style w:type="character" w:customStyle="1" w:styleId="WW8Num4z1">
    <w:name w:val="WW8Num4z1"/>
    <w:rsid w:val="0038162D"/>
    <w:rPr>
      <w:rFonts w:ascii="OpenSymbol" w:hAnsi="OpenSymbol" w:cs="OpenSymbol"/>
    </w:rPr>
  </w:style>
  <w:style w:type="character" w:customStyle="1" w:styleId="Absatz-Standardschriftart">
    <w:name w:val="Absatz-Standardschriftart"/>
    <w:rsid w:val="0038162D"/>
  </w:style>
  <w:style w:type="character" w:customStyle="1" w:styleId="WW8Num1z0">
    <w:name w:val="WW8Num1z0"/>
    <w:rsid w:val="0038162D"/>
    <w:rPr>
      <w:rFonts w:ascii="Symbol" w:hAnsi="Symbol"/>
    </w:rPr>
  </w:style>
  <w:style w:type="character" w:customStyle="1" w:styleId="WW8Num1z1">
    <w:name w:val="WW8Num1z1"/>
    <w:rsid w:val="0038162D"/>
    <w:rPr>
      <w:rFonts w:ascii="Courier New" w:hAnsi="Courier New" w:cs="Courier New"/>
    </w:rPr>
  </w:style>
  <w:style w:type="character" w:customStyle="1" w:styleId="WW8Num1z2">
    <w:name w:val="WW8Num1z2"/>
    <w:rsid w:val="0038162D"/>
    <w:rPr>
      <w:rFonts w:ascii="Wingdings" w:hAnsi="Wingdings"/>
    </w:rPr>
  </w:style>
  <w:style w:type="character" w:customStyle="1" w:styleId="WW8Num2z1">
    <w:name w:val="WW8Num2z1"/>
    <w:rsid w:val="0038162D"/>
    <w:rPr>
      <w:rFonts w:ascii="Courier New" w:hAnsi="Courier New" w:cs="Courier New"/>
    </w:rPr>
  </w:style>
  <w:style w:type="character" w:customStyle="1" w:styleId="WW8Num2z2">
    <w:name w:val="WW8Num2z2"/>
    <w:rsid w:val="0038162D"/>
    <w:rPr>
      <w:rFonts w:ascii="Wingdings" w:hAnsi="Wingdings"/>
    </w:rPr>
  </w:style>
  <w:style w:type="character" w:customStyle="1" w:styleId="WW8Num3z0">
    <w:name w:val="WW8Num3z0"/>
    <w:rsid w:val="0038162D"/>
    <w:rPr>
      <w:rFonts w:ascii="Symbol" w:hAnsi="Symbol"/>
    </w:rPr>
  </w:style>
  <w:style w:type="character" w:customStyle="1" w:styleId="WW8Num3z1">
    <w:name w:val="WW8Num3z1"/>
    <w:rsid w:val="0038162D"/>
    <w:rPr>
      <w:rFonts w:ascii="Courier New" w:hAnsi="Courier New" w:cs="Courier New"/>
    </w:rPr>
  </w:style>
  <w:style w:type="character" w:customStyle="1" w:styleId="WW8Num3z2">
    <w:name w:val="WW8Num3z2"/>
    <w:rsid w:val="0038162D"/>
    <w:rPr>
      <w:rFonts w:ascii="Wingdings" w:hAnsi="Wingdings"/>
    </w:rPr>
  </w:style>
  <w:style w:type="character" w:customStyle="1" w:styleId="WW8Num5z0">
    <w:name w:val="WW8Num5z0"/>
    <w:rsid w:val="0038162D"/>
    <w:rPr>
      <w:rFonts w:ascii="Symbol" w:hAnsi="Symbol"/>
    </w:rPr>
  </w:style>
  <w:style w:type="character" w:customStyle="1" w:styleId="WW8Num5z1">
    <w:name w:val="WW8Num5z1"/>
    <w:rsid w:val="0038162D"/>
    <w:rPr>
      <w:rFonts w:ascii="Courier New" w:hAnsi="Courier New" w:cs="Courier New"/>
    </w:rPr>
  </w:style>
  <w:style w:type="character" w:customStyle="1" w:styleId="WW8Num5z2">
    <w:name w:val="WW8Num5z2"/>
    <w:rsid w:val="0038162D"/>
    <w:rPr>
      <w:rFonts w:ascii="Wingdings" w:hAnsi="Wingdings"/>
    </w:rPr>
  </w:style>
  <w:style w:type="character" w:customStyle="1" w:styleId="WW8Num6z0">
    <w:name w:val="WW8Num6z0"/>
    <w:rsid w:val="0038162D"/>
    <w:rPr>
      <w:rFonts w:ascii="Symbol" w:hAnsi="Symbol"/>
    </w:rPr>
  </w:style>
  <w:style w:type="character" w:customStyle="1" w:styleId="WW8Num7z0">
    <w:name w:val="WW8Num7z0"/>
    <w:rsid w:val="0038162D"/>
    <w:rPr>
      <w:rFonts w:ascii="Symbol" w:hAnsi="Symbol"/>
    </w:rPr>
  </w:style>
  <w:style w:type="character" w:customStyle="1" w:styleId="WW8Num7z1">
    <w:name w:val="WW8Num7z1"/>
    <w:rsid w:val="0038162D"/>
    <w:rPr>
      <w:rFonts w:ascii="Courier New" w:hAnsi="Courier New" w:cs="Courier New"/>
    </w:rPr>
  </w:style>
  <w:style w:type="character" w:customStyle="1" w:styleId="WW8Num7z2">
    <w:name w:val="WW8Num7z2"/>
    <w:rsid w:val="0038162D"/>
    <w:rPr>
      <w:rFonts w:ascii="Wingdings" w:hAnsi="Wingdings"/>
    </w:rPr>
  </w:style>
  <w:style w:type="character" w:customStyle="1" w:styleId="WW8Num10z0">
    <w:name w:val="WW8Num10z0"/>
    <w:rsid w:val="0038162D"/>
    <w:rPr>
      <w:rFonts w:ascii="Symbol" w:hAnsi="Symbol"/>
    </w:rPr>
  </w:style>
  <w:style w:type="character" w:customStyle="1" w:styleId="WW8Num10z1">
    <w:name w:val="WW8Num10z1"/>
    <w:rsid w:val="0038162D"/>
    <w:rPr>
      <w:rFonts w:ascii="Courier New" w:hAnsi="Courier New" w:cs="Courier New"/>
    </w:rPr>
  </w:style>
  <w:style w:type="character" w:customStyle="1" w:styleId="WW8Num10z2">
    <w:name w:val="WW8Num10z2"/>
    <w:rsid w:val="0038162D"/>
    <w:rPr>
      <w:rFonts w:ascii="Wingdings" w:hAnsi="Wingdings"/>
    </w:rPr>
  </w:style>
  <w:style w:type="character" w:customStyle="1" w:styleId="WW8Num12z0">
    <w:name w:val="WW8Num12z0"/>
    <w:rsid w:val="0038162D"/>
    <w:rPr>
      <w:rFonts w:ascii="Symbol" w:hAnsi="Symbol"/>
    </w:rPr>
  </w:style>
  <w:style w:type="character" w:customStyle="1" w:styleId="WW8Num12z1">
    <w:name w:val="WW8Num12z1"/>
    <w:rsid w:val="0038162D"/>
    <w:rPr>
      <w:rFonts w:ascii="Courier New" w:hAnsi="Courier New" w:cs="Courier New"/>
    </w:rPr>
  </w:style>
  <w:style w:type="character" w:customStyle="1" w:styleId="WW8Num12z2">
    <w:name w:val="WW8Num12z2"/>
    <w:rsid w:val="0038162D"/>
    <w:rPr>
      <w:rFonts w:ascii="Wingdings" w:hAnsi="Wingdings"/>
    </w:rPr>
  </w:style>
  <w:style w:type="character" w:customStyle="1" w:styleId="BalloonTextChar">
    <w:name w:val="Balloon Text Char"/>
    <w:rsid w:val="003816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38162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38162D"/>
    <w:rPr>
      <w:color w:val="0000FF"/>
      <w:u w:val="single"/>
    </w:rPr>
  </w:style>
  <w:style w:type="character" w:customStyle="1" w:styleId="NumberingSymbols">
    <w:name w:val="Numbering Symbols"/>
    <w:rsid w:val="0038162D"/>
  </w:style>
  <w:style w:type="character" w:customStyle="1" w:styleId="Bullets">
    <w:name w:val="Bullets"/>
    <w:rsid w:val="0038162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38162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38162D"/>
    <w:pPr>
      <w:spacing w:after="120"/>
    </w:pPr>
  </w:style>
  <w:style w:type="paragraph" w:styleId="List">
    <w:name w:val="List"/>
    <w:basedOn w:val="BodyText"/>
    <w:rsid w:val="0038162D"/>
    <w:rPr>
      <w:rFonts w:cs="Mangal"/>
    </w:rPr>
  </w:style>
  <w:style w:type="paragraph" w:styleId="Caption">
    <w:name w:val="caption"/>
    <w:basedOn w:val="Normal"/>
    <w:qFormat/>
    <w:rsid w:val="003816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8162D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8162D"/>
    <w:pPr>
      <w:ind w:left="720"/>
    </w:pPr>
  </w:style>
  <w:style w:type="paragraph" w:styleId="BalloonText">
    <w:name w:val="Balloon Text"/>
    <w:basedOn w:val="Normal"/>
    <w:rsid w:val="0038162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38162D"/>
  </w:style>
  <w:style w:type="paragraph" w:customStyle="1" w:styleId="TableContents">
    <w:name w:val="Table Contents"/>
    <w:basedOn w:val="Normal"/>
    <w:rsid w:val="0038162D"/>
    <w:pPr>
      <w:suppressLineNumbers/>
    </w:pPr>
  </w:style>
  <w:style w:type="paragraph" w:customStyle="1" w:styleId="TableHeading">
    <w:name w:val="Table Heading"/>
    <w:basedOn w:val="TableContents"/>
    <w:rsid w:val="0038162D"/>
    <w:pPr>
      <w:jc w:val="center"/>
    </w:pPr>
    <w:rPr>
      <w:b/>
      <w:bCs/>
    </w:rPr>
  </w:style>
  <w:style w:type="character" w:customStyle="1" w:styleId="apple-style-span">
    <w:name w:val="apple-style-span"/>
    <w:rsid w:val="005D3868"/>
  </w:style>
  <w:style w:type="paragraph" w:customStyle="1" w:styleId="address">
    <w:name w:val="address"/>
    <w:basedOn w:val="Normal"/>
    <w:rsid w:val="001405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1405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1405AF"/>
  </w:style>
  <w:style w:type="character" w:styleId="Strong">
    <w:name w:val="Strong"/>
    <w:basedOn w:val="DefaultParagraphFont"/>
    <w:uiPriority w:val="22"/>
    <w:qFormat/>
    <w:rsid w:val="00FE0962"/>
    <w:rPr>
      <w:b/>
      <w:bCs/>
    </w:rPr>
  </w:style>
  <w:style w:type="character" w:customStyle="1" w:styleId="casenumber">
    <w:name w:val="casenumber"/>
    <w:basedOn w:val="DefaultParagraphFont"/>
    <w:rsid w:val="00766D56"/>
  </w:style>
  <w:style w:type="character" w:customStyle="1" w:styleId="divider1">
    <w:name w:val="divider1"/>
    <w:basedOn w:val="DefaultParagraphFont"/>
    <w:rsid w:val="00766D56"/>
  </w:style>
  <w:style w:type="character" w:customStyle="1" w:styleId="description">
    <w:name w:val="description"/>
    <w:basedOn w:val="DefaultParagraphFont"/>
    <w:rsid w:val="00766D56"/>
  </w:style>
  <w:style w:type="character" w:customStyle="1" w:styleId="divider2">
    <w:name w:val="divider2"/>
    <w:basedOn w:val="DefaultParagraphFont"/>
    <w:rsid w:val="00766D56"/>
  </w:style>
  <w:style w:type="paragraph" w:styleId="PlainText">
    <w:name w:val="Plain Text"/>
    <w:basedOn w:val="Normal"/>
    <w:link w:val="PlainTextChar"/>
    <w:uiPriority w:val="99"/>
    <w:semiHidden/>
    <w:unhideWhenUsed/>
    <w:rsid w:val="007A7D88"/>
    <w:pPr>
      <w:suppressAutoHyphens w:val="0"/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7D88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associatedcase">
    <w:name w:val="associatedcase"/>
    <w:basedOn w:val="Normal"/>
    <w:rsid w:val="00EB071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E3F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ssociatedproperty">
    <w:name w:val="associatedproperty"/>
    <w:basedOn w:val="Normal"/>
    <w:rsid w:val="00083A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0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B4C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C0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B4C"/>
    <w:rPr>
      <w:rFonts w:ascii="Calibri" w:eastAsia="Calibri" w:hAnsi="Calibri" w:cs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05243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5A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0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5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7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4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lerk@whittlelewoodsparishcouncil.org.uk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Lisa Burton</cp:lastModifiedBy>
  <cp:revision>3</cp:revision>
  <cp:lastPrinted>2018-02-12T14:51:00Z</cp:lastPrinted>
  <dcterms:created xsi:type="dcterms:W3CDTF">2020-10-17T13:27:00Z</dcterms:created>
  <dcterms:modified xsi:type="dcterms:W3CDTF">2023-03-20T10:42:00Z</dcterms:modified>
</cp:coreProperties>
</file>